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94" w:rsidRPr="003A1A94" w:rsidRDefault="002C5DF6" w:rsidP="001C340B">
      <w:pPr>
        <w:spacing w:before="69"/>
        <w:ind w:right="2322"/>
        <w:jc w:val="center"/>
        <w:rPr>
          <w:b/>
          <w:sz w:val="24"/>
          <w:szCs w:val="24"/>
          <w:u w:val="thick" w:color="000000"/>
        </w:rPr>
      </w:pPr>
      <w:r w:rsidRPr="003A1A94">
        <w:rPr>
          <w:b/>
          <w:spacing w:val="-1"/>
          <w:sz w:val="24"/>
          <w:szCs w:val="24"/>
          <w:u w:val="thick" w:color="000000"/>
        </w:rPr>
        <w:t>N</w:t>
      </w:r>
      <w:r w:rsidR="003A1A94" w:rsidRPr="003A1A94">
        <w:rPr>
          <w:b/>
          <w:sz w:val="24"/>
          <w:szCs w:val="24"/>
          <w:u w:val="thick" w:color="000000"/>
        </w:rPr>
        <w:t xml:space="preserve">o Objection </w:t>
      </w:r>
      <w:r w:rsidRPr="003A1A94">
        <w:rPr>
          <w:b/>
          <w:sz w:val="24"/>
          <w:szCs w:val="24"/>
          <w:u w:val="thick" w:color="000000"/>
        </w:rPr>
        <w:t>C</w:t>
      </w:r>
      <w:r w:rsidR="003A1A94" w:rsidRPr="003A1A94">
        <w:rPr>
          <w:b/>
          <w:sz w:val="24"/>
          <w:szCs w:val="24"/>
          <w:u w:val="thick" w:color="000000"/>
        </w:rPr>
        <w:t>ertificate</w:t>
      </w:r>
      <w:r w:rsidRPr="003A1A94">
        <w:rPr>
          <w:b/>
          <w:spacing w:val="-2"/>
          <w:sz w:val="24"/>
          <w:szCs w:val="24"/>
          <w:u w:val="thick" w:color="000000"/>
        </w:rPr>
        <w:t xml:space="preserve"> </w:t>
      </w:r>
      <w:proofErr w:type="gramStart"/>
      <w:r w:rsidR="005151F9" w:rsidRPr="003A1A94">
        <w:rPr>
          <w:b/>
          <w:spacing w:val="-2"/>
          <w:sz w:val="24"/>
          <w:szCs w:val="24"/>
          <w:u w:val="thick" w:color="000000"/>
        </w:rPr>
        <w:t>from</w:t>
      </w:r>
      <w:r w:rsidRPr="003A1A94">
        <w:rPr>
          <w:b/>
          <w:spacing w:val="-3"/>
          <w:sz w:val="24"/>
          <w:szCs w:val="24"/>
          <w:u w:val="thick" w:color="000000"/>
        </w:rPr>
        <w:t xml:space="preserve"> </w:t>
      </w:r>
      <w:r w:rsidR="003A1A94" w:rsidRPr="003A1A94">
        <w:rPr>
          <w:b/>
          <w:spacing w:val="-3"/>
          <w:sz w:val="24"/>
          <w:szCs w:val="24"/>
          <w:u w:val="thick" w:color="000000"/>
        </w:rPr>
        <w:t xml:space="preserve"> </w:t>
      </w:r>
      <w:r w:rsidR="003A1A94">
        <w:rPr>
          <w:b/>
          <w:spacing w:val="-3"/>
          <w:sz w:val="24"/>
          <w:szCs w:val="24"/>
          <w:u w:val="thick" w:color="000000"/>
        </w:rPr>
        <w:t>Present</w:t>
      </w:r>
      <w:proofErr w:type="gramEnd"/>
      <w:r w:rsidR="003A1A94">
        <w:rPr>
          <w:b/>
          <w:spacing w:val="-3"/>
          <w:sz w:val="24"/>
          <w:szCs w:val="24"/>
          <w:u w:val="thick" w:color="000000"/>
        </w:rPr>
        <w:t xml:space="preserve"> </w:t>
      </w:r>
      <w:r w:rsidRPr="003A1A94">
        <w:rPr>
          <w:b/>
          <w:sz w:val="24"/>
          <w:szCs w:val="24"/>
          <w:u w:val="thick" w:color="000000"/>
        </w:rPr>
        <w:t>E</w:t>
      </w:r>
      <w:r w:rsidRPr="003A1A94">
        <w:rPr>
          <w:b/>
          <w:spacing w:val="-4"/>
          <w:sz w:val="24"/>
          <w:szCs w:val="24"/>
          <w:u w:val="thick" w:color="000000"/>
        </w:rPr>
        <w:t>m</w:t>
      </w:r>
      <w:r w:rsidRPr="003A1A94">
        <w:rPr>
          <w:b/>
          <w:sz w:val="24"/>
          <w:szCs w:val="24"/>
          <w:u w:val="thick" w:color="000000"/>
        </w:rPr>
        <w:t>p</w:t>
      </w:r>
      <w:r w:rsidRPr="003A1A94">
        <w:rPr>
          <w:b/>
          <w:spacing w:val="1"/>
          <w:sz w:val="24"/>
          <w:szCs w:val="24"/>
          <w:u w:val="thick" w:color="000000"/>
        </w:rPr>
        <w:t>loy</w:t>
      </w:r>
      <w:r w:rsidRPr="003A1A94">
        <w:rPr>
          <w:b/>
          <w:sz w:val="24"/>
          <w:szCs w:val="24"/>
          <w:u w:val="thick" w:color="000000"/>
        </w:rPr>
        <w:t>er</w:t>
      </w:r>
    </w:p>
    <w:p w:rsidR="003A1A94" w:rsidRPr="003A1A94" w:rsidRDefault="002C5DF6" w:rsidP="001C340B">
      <w:pPr>
        <w:spacing w:before="69"/>
        <w:ind w:right="2322"/>
        <w:jc w:val="center"/>
        <w:rPr>
          <w:b/>
          <w:spacing w:val="-1"/>
          <w:sz w:val="24"/>
          <w:szCs w:val="24"/>
        </w:rPr>
      </w:pPr>
      <w:r w:rsidRPr="003A1A94">
        <w:rPr>
          <w:b/>
          <w:sz w:val="24"/>
          <w:szCs w:val="24"/>
        </w:rPr>
        <w:t>&amp;</w:t>
      </w:r>
    </w:p>
    <w:p w:rsidR="00007C14" w:rsidRPr="003A1A94" w:rsidRDefault="0075654D" w:rsidP="001C340B">
      <w:pPr>
        <w:spacing w:before="69"/>
        <w:ind w:right="2322"/>
        <w:jc w:val="center"/>
        <w:rPr>
          <w:sz w:val="24"/>
          <w:szCs w:val="24"/>
        </w:rPr>
      </w:pPr>
      <w:r w:rsidRPr="003A1A94">
        <w:rPr>
          <w:b/>
          <w:spacing w:val="-1"/>
          <w:sz w:val="24"/>
          <w:szCs w:val="24"/>
          <w:u w:val="thick" w:color="000000"/>
        </w:rPr>
        <w:t>C</w:t>
      </w:r>
      <w:r w:rsidR="002C5DF6" w:rsidRPr="003A1A94">
        <w:rPr>
          <w:b/>
          <w:spacing w:val="1"/>
          <w:sz w:val="24"/>
          <w:szCs w:val="24"/>
          <w:u w:val="thick" w:color="000000"/>
        </w:rPr>
        <w:t>o</w:t>
      </w:r>
      <w:r w:rsidR="002C5DF6" w:rsidRPr="003A1A94">
        <w:rPr>
          <w:b/>
          <w:sz w:val="24"/>
          <w:szCs w:val="24"/>
          <w:u w:val="thick" w:color="000000"/>
        </w:rPr>
        <w:t>n</w:t>
      </w:r>
      <w:r w:rsidR="002C5DF6" w:rsidRPr="003A1A94">
        <w:rPr>
          <w:b/>
          <w:spacing w:val="-1"/>
          <w:sz w:val="24"/>
          <w:szCs w:val="24"/>
          <w:u w:val="thick" w:color="000000"/>
        </w:rPr>
        <w:t>s</w:t>
      </w:r>
      <w:r w:rsidR="002C5DF6" w:rsidRPr="003A1A94">
        <w:rPr>
          <w:b/>
          <w:sz w:val="24"/>
          <w:szCs w:val="24"/>
          <w:u w:val="thick" w:color="000000"/>
        </w:rPr>
        <w:t>e</w:t>
      </w:r>
      <w:r w:rsidR="002C5DF6" w:rsidRPr="003A1A94">
        <w:rPr>
          <w:b/>
          <w:spacing w:val="-3"/>
          <w:sz w:val="24"/>
          <w:szCs w:val="24"/>
          <w:u w:val="thick" w:color="000000"/>
        </w:rPr>
        <w:t>n</w:t>
      </w:r>
      <w:r w:rsidR="002C5DF6" w:rsidRPr="003A1A94">
        <w:rPr>
          <w:b/>
          <w:sz w:val="24"/>
          <w:szCs w:val="24"/>
          <w:u w:val="thick" w:color="000000"/>
        </w:rPr>
        <w:t xml:space="preserve">t </w:t>
      </w:r>
      <w:proofErr w:type="gramStart"/>
      <w:r w:rsidR="002C5DF6" w:rsidRPr="003A1A94">
        <w:rPr>
          <w:b/>
          <w:sz w:val="24"/>
          <w:szCs w:val="24"/>
          <w:u w:val="thick" w:color="000000"/>
        </w:rPr>
        <w:t>of</w:t>
      </w:r>
      <w:r w:rsidR="003A1A94" w:rsidRPr="003A1A94">
        <w:rPr>
          <w:b/>
          <w:sz w:val="24"/>
          <w:szCs w:val="24"/>
          <w:u w:val="thick" w:color="000000"/>
        </w:rPr>
        <w:t xml:space="preserve">  </w:t>
      </w:r>
      <w:r w:rsidR="002C5DF6" w:rsidRPr="003A1A94">
        <w:rPr>
          <w:b/>
          <w:position w:val="-1"/>
          <w:sz w:val="24"/>
          <w:szCs w:val="24"/>
          <w:u w:val="thick" w:color="000000"/>
        </w:rPr>
        <w:t>Super</w:t>
      </w:r>
      <w:r w:rsidR="002C5DF6" w:rsidRPr="003A1A94">
        <w:rPr>
          <w:b/>
          <w:spacing w:val="-1"/>
          <w:position w:val="-1"/>
          <w:sz w:val="24"/>
          <w:szCs w:val="24"/>
          <w:u w:val="thick" w:color="000000"/>
        </w:rPr>
        <w:t>vi</w:t>
      </w:r>
      <w:r w:rsidR="002C5DF6" w:rsidRPr="003A1A94">
        <w:rPr>
          <w:b/>
          <w:spacing w:val="1"/>
          <w:position w:val="-1"/>
          <w:sz w:val="24"/>
          <w:szCs w:val="24"/>
          <w:u w:val="thick" w:color="000000"/>
        </w:rPr>
        <w:t>so</w:t>
      </w:r>
      <w:r w:rsidR="002C5DF6" w:rsidRPr="003A1A94">
        <w:rPr>
          <w:b/>
          <w:position w:val="-1"/>
          <w:sz w:val="24"/>
          <w:szCs w:val="24"/>
          <w:u w:val="thick" w:color="000000"/>
        </w:rPr>
        <w:t>r</w:t>
      </w:r>
      <w:proofErr w:type="gramEnd"/>
      <w:r w:rsidR="002C5DF6" w:rsidRPr="003A1A94">
        <w:rPr>
          <w:b/>
          <w:spacing w:val="-2"/>
          <w:position w:val="-1"/>
          <w:sz w:val="24"/>
          <w:szCs w:val="24"/>
          <w:u w:val="thick" w:color="000000"/>
        </w:rPr>
        <w:t xml:space="preserve"> </w:t>
      </w:r>
      <w:r w:rsidR="002C5DF6" w:rsidRPr="003A1A94">
        <w:rPr>
          <w:b/>
          <w:spacing w:val="1"/>
          <w:position w:val="-1"/>
          <w:sz w:val="24"/>
          <w:szCs w:val="24"/>
          <w:u w:val="thick" w:color="000000"/>
        </w:rPr>
        <w:t>a</w:t>
      </w:r>
      <w:r w:rsidR="002C5DF6" w:rsidRPr="003A1A94">
        <w:rPr>
          <w:b/>
          <w:position w:val="-1"/>
          <w:sz w:val="24"/>
          <w:szCs w:val="24"/>
          <w:u w:val="thick" w:color="000000"/>
        </w:rPr>
        <w:t xml:space="preserve">nd </w:t>
      </w:r>
      <w:r w:rsidR="002C5DF6" w:rsidRPr="003A1A94">
        <w:rPr>
          <w:b/>
          <w:spacing w:val="-1"/>
          <w:position w:val="-1"/>
          <w:sz w:val="24"/>
          <w:szCs w:val="24"/>
          <w:u w:val="thick" w:color="000000"/>
        </w:rPr>
        <w:t>Co</w:t>
      </w:r>
      <w:r w:rsidR="002C5DF6" w:rsidRPr="003A1A94">
        <w:rPr>
          <w:b/>
          <w:position w:val="-1"/>
          <w:sz w:val="24"/>
          <w:szCs w:val="24"/>
          <w:u w:val="thick" w:color="000000"/>
        </w:rPr>
        <w:t>-</w:t>
      </w:r>
      <w:r w:rsidR="002C5DF6" w:rsidRPr="003A1A94">
        <w:rPr>
          <w:b/>
          <w:spacing w:val="-1"/>
          <w:position w:val="-1"/>
          <w:sz w:val="24"/>
          <w:szCs w:val="24"/>
          <w:u w:val="thick" w:color="000000"/>
        </w:rPr>
        <w:t>s</w:t>
      </w:r>
      <w:r w:rsidR="002C5DF6" w:rsidRPr="003A1A94">
        <w:rPr>
          <w:b/>
          <w:position w:val="-1"/>
          <w:sz w:val="24"/>
          <w:szCs w:val="24"/>
          <w:u w:val="thick" w:color="000000"/>
        </w:rPr>
        <w:t>uper</w:t>
      </w:r>
      <w:r w:rsidR="002C5DF6" w:rsidRPr="003A1A94">
        <w:rPr>
          <w:b/>
          <w:spacing w:val="-1"/>
          <w:position w:val="-1"/>
          <w:sz w:val="24"/>
          <w:szCs w:val="24"/>
          <w:u w:val="thick" w:color="000000"/>
        </w:rPr>
        <w:t>v</w:t>
      </w:r>
      <w:r w:rsidR="002C5DF6" w:rsidRPr="003A1A94">
        <w:rPr>
          <w:b/>
          <w:spacing w:val="1"/>
          <w:position w:val="-1"/>
          <w:sz w:val="24"/>
          <w:szCs w:val="24"/>
          <w:u w:val="thick" w:color="000000"/>
        </w:rPr>
        <w:t>i</w:t>
      </w:r>
      <w:r w:rsidR="002C5DF6" w:rsidRPr="003A1A94">
        <w:rPr>
          <w:b/>
          <w:spacing w:val="-1"/>
          <w:position w:val="-1"/>
          <w:sz w:val="24"/>
          <w:szCs w:val="24"/>
          <w:u w:val="thick" w:color="000000"/>
        </w:rPr>
        <w:t>s</w:t>
      </w:r>
      <w:r w:rsidR="002C5DF6" w:rsidRPr="003A1A94">
        <w:rPr>
          <w:b/>
          <w:spacing w:val="1"/>
          <w:position w:val="-1"/>
          <w:sz w:val="24"/>
          <w:szCs w:val="24"/>
          <w:u w:val="thick" w:color="000000"/>
        </w:rPr>
        <w:t>o</w:t>
      </w:r>
      <w:r w:rsidR="002C5DF6" w:rsidRPr="003A1A94">
        <w:rPr>
          <w:b/>
          <w:position w:val="-1"/>
          <w:sz w:val="24"/>
          <w:szCs w:val="24"/>
          <w:u w:val="thick" w:color="000000"/>
        </w:rPr>
        <w:t>r</w:t>
      </w:r>
    </w:p>
    <w:p w:rsidR="00007C14" w:rsidRPr="003A1A94" w:rsidRDefault="00007C14" w:rsidP="003A1A94">
      <w:pPr>
        <w:spacing w:before="2" w:line="120" w:lineRule="exact"/>
        <w:jc w:val="center"/>
        <w:rPr>
          <w:sz w:val="24"/>
          <w:szCs w:val="24"/>
        </w:rPr>
      </w:pPr>
    </w:p>
    <w:p w:rsidR="00007C14" w:rsidRDefault="00007C14" w:rsidP="003A1A94">
      <w:pPr>
        <w:spacing w:line="200" w:lineRule="exact"/>
        <w:jc w:val="center"/>
      </w:pPr>
    </w:p>
    <w:p w:rsidR="00007C14" w:rsidRDefault="00007C14" w:rsidP="003A1A94">
      <w:pPr>
        <w:spacing w:line="200" w:lineRule="exact"/>
        <w:jc w:val="center"/>
      </w:pPr>
    </w:p>
    <w:p w:rsidR="00007C14" w:rsidRDefault="002C5DF6" w:rsidP="00E7548E">
      <w:pPr>
        <w:tabs>
          <w:tab w:val="left" w:pos="7360"/>
        </w:tabs>
        <w:spacing w:before="29" w:line="260" w:lineRule="exact"/>
        <w:ind w:left="160" w:hanging="18"/>
        <w:rPr>
          <w:sz w:val="24"/>
          <w:szCs w:val="24"/>
        </w:rPr>
      </w:pPr>
      <w:r>
        <w:rPr>
          <w:position w:val="-1"/>
          <w:sz w:val="24"/>
          <w:szCs w:val="24"/>
        </w:rPr>
        <w:t>1. N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me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the</w:t>
      </w:r>
      <w:r>
        <w:rPr>
          <w:spacing w:val="2"/>
          <w:position w:val="-1"/>
          <w:sz w:val="24"/>
          <w:szCs w:val="24"/>
        </w:rPr>
        <w:t xml:space="preserve"> </w:t>
      </w:r>
      <w:proofErr w:type="gramStart"/>
      <w:r>
        <w:rPr>
          <w:spacing w:val="-1"/>
          <w:position w:val="-1"/>
          <w:sz w:val="24"/>
          <w:szCs w:val="24"/>
        </w:rPr>
        <w:t>ca</w:t>
      </w:r>
      <w:r>
        <w:rPr>
          <w:position w:val="-1"/>
          <w:sz w:val="24"/>
          <w:szCs w:val="24"/>
        </w:rPr>
        <w:t>ndidate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:</w:t>
      </w:r>
      <w:proofErr w:type="gramEnd"/>
      <w:r>
        <w:rPr>
          <w:position w:val="-1"/>
          <w:sz w:val="24"/>
          <w:szCs w:val="24"/>
          <w:u w:val="single" w:color="000000"/>
        </w:rPr>
        <w:t xml:space="preserve"> </w:t>
      </w:r>
      <w:r>
        <w:rPr>
          <w:position w:val="-1"/>
          <w:sz w:val="24"/>
          <w:szCs w:val="24"/>
          <w:u w:val="single" w:color="000000"/>
        </w:rPr>
        <w:tab/>
      </w:r>
    </w:p>
    <w:p w:rsidR="00FF2C1B" w:rsidRDefault="00FF2C1B">
      <w:pPr>
        <w:spacing w:before="12" w:line="240" w:lineRule="exact"/>
        <w:rPr>
          <w:sz w:val="24"/>
          <w:szCs w:val="24"/>
        </w:rPr>
      </w:pPr>
    </w:p>
    <w:p w:rsidR="00007C14" w:rsidRDefault="00FF2C1B" w:rsidP="00E7548E">
      <w:pPr>
        <w:spacing w:before="12" w:line="240" w:lineRule="exact"/>
        <w:ind w:left="142" w:hanging="142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2.APRCET</w:t>
      </w:r>
      <w:proofErr w:type="gramEnd"/>
      <w:r>
        <w:rPr>
          <w:sz w:val="24"/>
          <w:szCs w:val="24"/>
        </w:rPr>
        <w:t xml:space="preserve"> 2018 Hall Ticket No:_________________________________</w:t>
      </w:r>
    </w:p>
    <w:p w:rsidR="00FF2C1B" w:rsidRDefault="00FF2C1B">
      <w:pPr>
        <w:spacing w:before="29" w:line="260" w:lineRule="exact"/>
        <w:ind w:left="160"/>
        <w:rPr>
          <w:position w:val="-1"/>
          <w:sz w:val="24"/>
          <w:szCs w:val="24"/>
        </w:rPr>
      </w:pPr>
    </w:p>
    <w:p w:rsidR="00007C14" w:rsidRDefault="00FF2C1B">
      <w:pPr>
        <w:spacing w:before="29" w:line="260" w:lineRule="exact"/>
        <w:ind w:left="160"/>
        <w:rPr>
          <w:position w:val="-1"/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3</w:t>
      </w:r>
      <w:r w:rsidR="002C5DF6">
        <w:rPr>
          <w:position w:val="-1"/>
          <w:sz w:val="24"/>
          <w:szCs w:val="24"/>
        </w:rPr>
        <w:t>.Applied</w:t>
      </w:r>
      <w:proofErr w:type="gramEnd"/>
      <w:r w:rsidR="002C5DF6">
        <w:rPr>
          <w:position w:val="-1"/>
          <w:sz w:val="24"/>
          <w:szCs w:val="24"/>
        </w:rPr>
        <w:t xml:space="preserve"> </w:t>
      </w:r>
      <w:r w:rsidR="002C5DF6">
        <w:rPr>
          <w:spacing w:val="-1"/>
          <w:position w:val="-1"/>
          <w:sz w:val="24"/>
          <w:szCs w:val="24"/>
        </w:rPr>
        <w:t>f</w:t>
      </w:r>
      <w:r w:rsidR="002C5DF6">
        <w:rPr>
          <w:position w:val="-1"/>
          <w:sz w:val="24"/>
          <w:szCs w:val="24"/>
        </w:rPr>
        <w:t>or</w:t>
      </w:r>
      <w:r w:rsidR="002C5DF6">
        <w:rPr>
          <w:spacing w:val="-1"/>
          <w:position w:val="-1"/>
          <w:sz w:val="24"/>
          <w:szCs w:val="24"/>
        </w:rPr>
        <w:t xml:space="preserve"> </w:t>
      </w:r>
      <w:r w:rsidR="002C5DF6">
        <w:rPr>
          <w:position w:val="-1"/>
          <w:sz w:val="24"/>
          <w:szCs w:val="24"/>
        </w:rPr>
        <w:t>:</w:t>
      </w:r>
    </w:p>
    <w:p w:rsidR="00F34F8B" w:rsidRDefault="00F34F8B">
      <w:pPr>
        <w:spacing w:before="29" w:line="260" w:lineRule="exact"/>
        <w:ind w:left="160"/>
        <w:rPr>
          <w:position w:val="-1"/>
          <w:sz w:val="24"/>
          <w:szCs w:val="24"/>
        </w:rPr>
      </w:pPr>
    </w:p>
    <w:tbl>
      <w:tblPr>
        <w:tblStyle w:val="TableGrid"/>
        <w:tblW w:w="0" w:type="auto"/>
        <w:tblInd w:w="160" w:type="dxa"/>
        <w:tblLook w:val="04A0"/>
      </w:tblPr>
      <w:tblGrid>
        <w:gridCol w:w="3266"/>
        <w:gridCol w:w="1502"/>
        <w:gridCol w:w="5008"/>
      </w:tblGrid>
      <w:tr w:rsidR="00F34F8B" w:rsidTr="0000546F">
        <w:tc>
          <w:tcPr>
            <w:tcW w:w="3266" w:type="dxa"/>
          </w:tcPr>
          <w:p w:rsidR="00F34F8B" w:rsidRDefault="00F34F8B">
            <w:pPr>
              <w:spacing w:before="29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Time/Part Time(External)</w:t>
            </w:r>
          </w:p>
        </w:tc>
        <w:tc>
          <w:tcPr>
            <w:tcW w:w="1502" w:type="dxa"/>
          </w:tcPr>
          <w:p w:rsidR="00F34F8B" w:rsidRDefault="00F34F8B" w:rsidP="00F34F8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F34F8B" w:rsidRDefault="00F34F8B">
            <w:pPr>
              <w:spacing w:before="29" w:line="260" w:lineRule="exact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34F8B" w:rsidRDefault="00F34F8B">
            <w:pPr>
              <w:spacing w:before="29" w:line="260" w:lineRule="exact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Fac</w:t>
            </w:r>
            <w:r>
              <w:rPr>
                <w:sz w:val="24"/>
                <w:szCs w:val="24"/>
              </w:rPr>
              <w:t>ul</w:t>
            </w:r>
            <w:r>
              <w:rPr>
                <w:spacing w:val="6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 Dis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ip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ine</w:t>
            </w:r>
          </w:p>
          <w:p w:rsidR="00F34F8B" w:rsidRDefault="00F34F8B">
            <w:pPr>
              <w:spacing w:before="29" w:line="260" w:lineRule="exact"/>
              <w:rPr>
                <w:sz w:val="24"/>
                <w:szCs w:val="24"/>
              </w:rPr>
            </w:pPr>
            <w:r>
              <w:rPr>
                <w:b/>
                <w:spacing w:val="1"/>
                <w:position w:val="-1"/>
              </w:rPr>
              <w:t>(</w:t>
            </w:r>
            <w:r w:rsidRPr="00373A70">
              <w:rPr>
                <w:position w:val="-1"/>
              </w:rPr>
              <w:t>in</w:t>
            </w:r>
            <w:r w:rsidRPr="00373A70">
              <w:rPr>
                <w:spacing w:val="-2"/>
                <w:position w:val="-1"/>
              </w:rPr>
              <w:t xml:space="preserve"> </w:t>
            </w:r>
            <w:r w:rsidRPr="00373A70">
              <w:rPr>
                <w:position w:val="-1"/>
              </w:rPr>
              <w:t>c</w:t>
            </w:r>
            <w:r w:rsidRPr="00373A70">
              <w:rPr>
                <w:spacing w:val="1"/>
                <w:position w:val="-1"/>
              </w:rPr>
              <w:t>a</w:t>
            </w:r>
            <w:r w:rsidRPr="00373A70">
              <w:rPr>
                <w:spacing w:val="-1"/>
                <w:position w:val="-1"/>
              </w:rPr>
              <w:t>s</w:t>
            </w:r>
            <w:r w:rsidRPr="00373A70">
              <w:rPr>
                <w:position w:val="-1"/>
              </w:rPr>
              <w:t>e</w:t>
            </w:r>
            <w:r w:rsidRPr="00373A70">
              <w:rPr>
                <w:spacing w:val="-3"/>
                <w:position w:val="-1"/>
              </w:rPr>
              <w:t xml:space="preserve"> </w:t>
            </w:r>
            <w:r w:rsidRPr="00373A70">
              <w:rPr>
                <w:spacing w:val="1"/>
                <w:position w:val="-1"/>
              </w:rPr>
              <w:t>o</w:t>
            </w:r>
            <w:r w:rsidRPr="00373A70">
              <w:rPr>
                <w:position w:val="-1"/>
              </w:rPr>
              <w:t>f</w:t>
            </w:r>
            <w:r w:rsidRPr="00373A70">
              <w:rPr>
                <w:spacing w:val="-1"/>
                <w:position w:val="-1"/>
              </w:rPr>
              <w:t xml:space="preserve"> </w:t>
            </w:r>
            <w:r w:rsidRPr="00373A70">
              <w:rPr>
                <w:position w:val="-1"/>
              </w:rPr>
              <w:t>interdi</w:t>
            </w:r>
            <w:r w:rsidRPr="00373A70">
              <w:rPr>
                <w:spacing w:val="-1"/>
                <w:position w:val="-1"/>
              </w:rPr>
              <w:t>s</w:t>
            </w:r>
            <w:r w:rsidRPr="00373A70">
              <w:rPr>
                <w:position w:val="-1"/>
              </w:rPr>
              <w:t>cipl</w:t>
            </w:r>
            <w:r w:rsidRPr="00373A70">
              <w:rPr>
                <w:spacing w:val="2"/>
                <w:position w:val="-1"/>
              </w:rPr>
              <w:t>i</w:t>
            </w:r>
            <w:r w:rsidRPr="00373A70">
              <w:rPr>
                <w:position w:val="-1"/>
              </w:rPr>
              <w:t>n</w:t>
            </w:r>
            <w:r w:rsidRPr="00373A70">
              <w:rPr>
                <w:spacing w:val="1"/>
                <w:position w:val="-1"/>
              </w:rPr>
              <w:t>a</w:t>
            </w:r>
            <w:r w:rsidRPr="00373A70">
              <w:rPr>
                <w:position w:val="-1"/>
              </w:rPr>
              <w:t>ry</w:t>
            </w:r>
            <w:r w:rsidRPr="00373A70">
              <w:rPr>
                <w:spacing w:val="-12"/>
                <w:position w:val="-1"/>
              </w:rPr>
              <w:t xml:space="preserve"> </w:t>
            </w:r>
            <w:r w:rsidRPr="00373A70">
              <w:rPr>
                <w:spacing w:val="-3"/>
                <w:position w:val="-1"/>
              </w:rPr>
              <w:t>m</w:t>
            </w:r>
            <w:r w:rsidRPr="00373A70">
              <w:rPr>
                <w:spacing w:val="3"/>
                <w:position w:val="-1"/>
              </w:rPr>
              <w:t>e</w:t>
            </w:r>
            <w:r w:rsidRPr="00373A70">
              <w:rPr>
                <w:position w:val="-1"/>
              </w:rPr>
              <w:t>nti</w:t>
            </w:r>
            <w:r w:rsidRPr="00373A70">
              <w:rPr>
                <w:spacing w:val="1"/>
                <w:position w:val="-1"/>
              </w:rPr>
              <w:t>o</w:t>
            </w:r>
            <w:r w:rsidRPr="00373A70">
              <w:rPr>
                <w:position w:val="-1"/>
              </w:rPr>
              <w:t>n</w:t>
            </w:r>
            <w:r w:rsidRPr="00373A70">
              <w:rPr>
                <w:spacing w:val="-7"/>
                <w:position w:val="-1"/>
              </w:rPr>
              <w:t xml:space="preserve"> </w:t>
            </w:r>
            <w:r w:rsidRPr="00373A70">
              <w:rPr>
                <w:position w:val="-1"/>
              </w:rPr>
              <w:t>b</w:t>
            </w:r>
            <w:r w:rsidRPr="00373A70">
              <w:rPr>
                <w:spacing w:val="1"/>
                <w:position w:val="-1"/>
              </w:rPr>
              <w:t>ot</w:t>
            </w:r>
            <w:r w:rsidRPr="00373A70">
              <w:rPr>
                <w:position w:val="-1"/>
              </w:rPr>
              <w:t>h</w:t>
            </w:r>
            <w:r>
              <w:rPr>
                <w:b/>
                <w:position w:val="-1"/>
              </w:rPr>
              <w:t>)</w:t>
            </w:r>
          </w:p>
        </w:tc>
      </w:tr>
      <w:tr w:rsidR="00F34F8B" w:rsidTr="0000546F">
        <w:trPr>
          <w:trHeight w:val="791"/>
        </w:trPr>
        <w:tc>
          <w:tcPr>
            <w:tcW w:w="3266" w:type="dxa"/>
          </w:tcPr>
          <w:p w:rsidR="00F34F8B" w:rsidRDefault="00F34F8B">
            <w:pPr>
              <w:spacing w:before="29" w:line="260" w:lineRule="exact"/>
              <w:rPr>
                <w:sz w:val="24"/>
                <w:szCs w:val="24"/>
              </w:rPr>
            </w:pPr>
          </w:p>
        </w:tc>
        <w:tc>
          <w:tcPr>
            <w:tcW w:w="1502" w:type="dxa"/>
          </w:tcPr>
          <w:p w:rsidR="00F34F8B" w:rsidRDefault="00F34F8B" w:rsidP="00F34F8B">
            <w:pPr>
              <w:spacing w:before="8" w:line="260" w:lineRule="exact"/>
              <w:jc w:val="center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Ph.D.</w:t>
            </w:r>
          </w:p>
          <w:p w:rsidR="00F34F8B" w:rsidRDefault="00F34F8B">
            <w:pPr>
              <w:spacing w:before="29" w:line="260" w:lineRule="exact"/>
              <w:rPr>
                <w:sz w:val="24"/>
                <w:szCs w:val="24"/>
              </w:rPr>
            </w:pPr>
          </w:p>
        </w:tc>
        <w:tc>
          <w:tcPr>
            <w:tcW w:w="5008" w:type="dxa"/>
          </w:tcPr>
          <w:p w:rsidR="00F34F8B" w:rsidRDefault="00F34F8B">
            <w:pPr>
              <w:spacing w:before="29" w:line="260" w:lineRule="exact"/>
              <w:rPr>
                <w:sz w:val="24"/>
                <w:szCs w:val="24"/>
              </w:rPr>
            </w:pPr>
          </w:p>
        </w:tc>
      </w:tr>
    </w:tbl>
    <w:p w:rsidR="00F34F8B" w:rsidRDefault="00F34F8B">
      <w:pPr>
        <w:spacing w:before="29" w:line="260" w:lineRule="exact"/>
        <w:ind w:left="160"/>
        <w:rPr>
          <w:sz w:val="24"/>
          <w:szCs w:val="24"/>
        </w:rPr>
      </w:pPr>
    </w:p>
    <w:p w:rsidR="00007C14" w:rsidRDefault="00007C14">
      <w:pPr>
        <w:spacing w:before="9" w:line="120" w:lineRule="exact"/>
        <w:rPr>
          <w:sz w:val="13"/>
          <w:szCs w:val="13"/>
        </w:rPr>
      </w:pPr>
    </w:p>
    <w:p w:rsidR="00007C14" w:rsidRDefault="00FF2C1B">
      <w:pPr>
        <w:tabs>
          <w:tab w:val="left" w:pos="9340"/>
        </w:tabs>
        <w:spacing w:before="29"/>
        <w:ind w:left="160"/>
        <w:rPr>
          <w:sz w:val="24"/>
          <w:szCs w:val="24"/>
        </w:rPr>
      </w:pPr>
      <w:r>
        <w:rPr>
          <w:sz w:val="24"/>
          <w:szCs w:val="24"/>
        </w:rPr>
        <w:t>4</w:t>
      </w:r>
      <w:r w:rsidR="002C5DF6">
        <w:rPr>
          <w:sz w:val="24"/>
          <w:szCs w:val="24"/>
        </w:rPr>
        <w:t xml:space="preserve">. </w:t>
      </w:r>
      <w:r w:rsidR="002C5DF6" w:rsidRPr="00776045">
        <w:rPr>
          <w:spacing w:val="1"/>
          <w:sz w:val="24"/>
          <w:szCs w:val="24"/>
        </w:rPr>
        <w:t>Sp</w:t>
      </w:r>
      <w:r w:rsidR="002C5DF6" w:rsidRPr="00776045">
        <w:rPr>
          <w:spacing w:val="-1"/>
          <w:sz w:val="24"/>
          <w:szCs w:val="24"/>
        </w:rPr>
        <w:t>ec</w:t>
      </w:r>
      <w:r w:rsidR="002C5DF6" w:rsidRPr="00776045">
        <w:rPr>
          <w:sz w:val="24"/>
          <w:szCs w:val="24"/>
        </w:rPr>
        <w:t>i</w:t>
      </w:r>
      <w:r w:rsidR="002C5DF6" w:rsidRPr="00776045">
        <w:rPr>
          <w:spacing w:val="2"/>
          <w:sz w:val="24"/>
          <w:szCs w:val="24"/>
        </w:rPr>
        <w:t>f</w:t>
      </w:r>
      <w:r w:rsidR="002C5DF6" w:rsidRPr="00776045">
        <w:rPr>
          <w:sz w:val="24"/>
          <w:szCs w:val="24"/>
        </w:rPr>
        <w:t xml:space="preserve">ic </w:t>
      </w:r>
      <w:r w:rsidR="002C5DF6" w:rsidRPr="00776045">
        <w:rPr>
          <w:spacing w:val="-1"/>
          <w:sz w:val="24"/>
          <w:szCs w:val="24"/>
        </w:rPr>
        <w:t>Are</w:t>
      </w:r>
      <w:r w:rsidR="002C5DF6" w:rsidRPr="00776045">
        <w:rPr>
          <w:sz w:val="24"/>
          <w:szCs w:val="24"/>
        </w:rPr>
        <w:t>a of</w:t>
      </w:r>
      <w:r w:rsidR="002C5DF6" w:rsidRPr="00776045">
        <w:rPr>
          <w:spacing w:val="1"/>
          <w:sz w:val="24"/>
          <w:szCs w:val="24"/>
        </w:rPr>
        <w:t xml:space="preserve"> </w:t>
      </w:r>
      <w:r w:rsidR="002C5DF6" w:rsidRPr="00776045">
        <w:rPr>
          <w:sz w:val="24"/>
          <w:szCs w:val="24"/>
        </w:rPr>
        <w:t>R</w:t>
      </w:r>
      <w:r w:rsidR="002C5DF6" w:rsidRPr="00776045">
        <w:rPr>
          <w:spacing w:val="-1"/>
          <w:sz w:val="24"/>
          <w:szCs w:val="24"/>
        </w:rPr>
        <w:t>e</w:t>
      </w:r>
      <w:r w:rsidR="002C5DF6" w:rsidRPr="00776045">
        <w:rPr>
          <w:sz w:val="24"/>
          <w:szCs w:val="24"/>
        </w:rPr>
        <w:t>s</w:t>
      </w:r>
      <w:r w:rsidR="002C5DF6" w:rsidRPr="00776045">
        <w:rPr>
          <w:spacing w:val="1"/>
          <w:sz w:val="24"/>
          <w:szCs w:val="24"/>
        </w:rPr>
        <w:t>e</w:t>
      </w:r>
      <w:r w:rsidR="002C5DF6" w:rsidRPr="00776045">
        <w:rPr>
          <w:sz w:val="24"/>
          <w:szCs w:val="24"/>
        </w:rPr>
        <w:t>a</w:t>
      </w:r>
      <w:r w:rsidR="002C5DF6" w:rsidRPr="00776045">
        <w:rPr>
          <w:spacing w:val="-1"/>
          <w:sz w:val="24"/>
          <w:szCs w:val="24"/>
        </w:rPr>
        <w:t>rc</w:t>
      </w:r>
      <w:r w:rsidR="002C5DF6" w:rsidRPr="00776045">
        <w:rPr>
          <w:spacing w:val="3"/>
          <w:sz w:val="24"/>
          <w:szCs w:val="24"/>
        </w:rPr>
        <w:t>h</w:t>
      </w:r>
      <w:r w:rsidR="002C5DF6">
        <w:rPr>
          <w:sz w:val="24"/>
          <w:szCs w:val="24"/>
        </w:rPr>
        <w:t>:</w:t>
      </w:r>
      <w:r w:rsidR="002C5DF6">
        <w:rPr>
          <w:sz w:val="24"/>
          <w:szCs w:val="24"/>
          <w:u w:val="single" w:color="000000"/>
        </w:rPr>
        <w:t xml:space="preserve"> </w:t>
      </w:r>
      <w:r w:rsidR="002C5DF6">
        <w:rPr>
          <w:sz w:val="24"/>
          <w:szCs w:val="24"/>
          <w:u w:val="single" w:color="000000"/>
        </w:rPr>
        <w:tab/>
      </w:r>
    </w:p>
    <w:p w:rsidR="00007C14" w:rsidRPr="00776045" w:rsidRDefault="002C5DF6">
      <w:pPr>
        <w:spacing w:before="6"/>
        <w:ind w:left="340"/>
      </w:pPr>
      <w:r w:rsidRPr="00776045">
        <w:rPr>
          <w:spacing w:val="1"/>
        </w:rPr>
        <w:t>(</w:t>
      </w:r>
      <w:r w:rsidRPr="00776045">
        <w:rPr>
          <w:spacing w:val="-1"/>
        </w:rPr>
        <w:t>E</w:t>
      </w:r>
      <w:r w:rsidRPr="00776045">
        <w:t>ncl</w:t>
      </w:r>
      <w:r w:rsidRPr="00776045">
        <w:rPr>
          <w:spacing w:val="1"/>
        </w:rPr>
        <w:t>o</w:t>
      </w:r>
      <w:r w:rsidRPr="00776045">
        <w:rPr>
          <w:spacing w:val="-1"/>
        </w:rPr>
        <w:t>s</w:t>
      </w:r>
      <w:r w:rsidRPr="00776045">
        <w:t>e</w:t>
      </w:r>
      <w:r w:rsidRPr="00776045">
        <w:rPr>
          <w:spacing w:val="-6"/>
        </w:rPr>
        <w:t xml:space="preserve"> </w:t>
      </w:r>
      <w:r w:rsidRPr="00776045">
        <w:t>a de</w:t>
      </w:r>
      <w:r w:rsidRPr="00776045">
        <w:rPr>
          <w:spacing w:val="1"/>
        </w:rPr>
        <w:t>ta</w:t>
      </w:r>
      <w:r w:rsidRPr="00776045">
        <w:t>iled</w:t>
      </w:r>
      <w:r w:rsidRPr="00776045">
        <w:rPr>
          <w:spacing w:val="-7"/>
        </w:rPr>
        <w:t xml:space="preserve"> </w:t>
      </w:r>
      <w:r w:rsidRPr="00776045">
        <w:t>pl</w:t>
      </w:r>
      <w:r w:rsidRPr="00776045">
        <w:rPr>
          <w:spacing w:val="1"/>
        </w:rPr>
        <w:t>a</w:t>
      </w:r>
      <w:r w:rsidRPr="00776045">
        <w:t>n</w:t>
      </w:r>
      <w:r w:rsidRPr="00776045">
        <w:rPr>
          <w:spacing w:val="-4"/>
        </w:rPr>
        <w:t xml:space="preserve"> </w:t>
      </w:r>
      <w:r w:rsidRPr="00776045">
        <w:rPr>
          <w:spacing w:val="1"/>
        </w:rPr>
        <w:t>o</w:t>
      </w:r>
      <w:r w:rsidRPr="00776045">
        <w:t>f</w:t>
      </w:r>
      <w:r w:rsidRPr="00776045">
        <w:rPr>
          <w:spacing w:val="-1"/>
        </w:rPr>
        <w:t xml:space="preserve"> </w:t>
      </w:r>
      <w:r w:rsidRPr="00776045">
        <w:rPr>
          <w:spacing w:val="1"/>
        </w:rPr>
        <w:t>t</w:t>
      </w:r>
      <w:r w:rsidRPr="00776045">
        <w:t>he</w:t>
      </w:r>
      <w:r w:rsidRPr="00776045">
        <w:rPr>
          <w:spacing w:val="-3"/>
        </w:rPr>
        <w:t xml:space="preserve"> </w:t>
      </w:r>
      <w:r w:rsidRPr="00776045">
        <w:t>pr</w:t>
      </w:r>
      <w:r w:rsidRPr="00776045">
        <w:rPr>
          <w:spacing w:val="1"/>
        </w:rPr>
        <w:t>o</w:t>
      </w:r>
      <w:r w:rsidRPr="00776045">
        <w:t>p</w:t>
      </w:r>
      <w:r w:rsidRPr="00776045">
        <w:rPr>
          <w:spacing w:val="1"/>
        </w:rPr>
        <w:t>o</w:t>
      </w:r>
      <w:r w:rsidRPr="00776045">
        <w:rPr>
          <w:spacing w:val="-1"/>
        </w:rPr>
        <w:t>s</w:t>
      </w:r>
      <w:r w:rsidRPr="00776045">
        <w:t>ed</w:t>
      </w:r>
      <w:r w:rsidRPr="00776045">
        <w:rPr>
          <w:spacing w:val="42"/>
        </w:rPr>
        <w:t xml:space="preserve"> </w:t>
      </w:r>
      <w:r w:rsidRPr="00776045">
        <w:t>r</w:t>
      </w:r>
      <w:r w:rsidRPr="00776045">
        <w:rPr>
          <w:spacing w:val="1"/>
        </w:rPr>
        <w:t>e</w:t>
      </w:r>
      <w:r w:rsidRPr="00776045">
        <w:rPr>
          <w:spacing w:val="-1"/>
        </w:rPr>
        <w:t>s</w:t>
      </w:r>
      <w:r w:rsidRPr="00776045">
        <w:t>e</w:t>
      </w:r>
      <w:r w:rsidRPr="00776045">
        <w:rPr>
          <w:spacing w:val="1"/>
        </w:rPr>
        <w:t>a</w:t>
      </w:r>
      <w:r w:rsidRPr="00776045">
        <w:t>r</w:t>
      </w:r>
      <w:r w:rsidRPr="00776045">
        <w:rPr>
          <w:spacing w:val="1"/>
        </w:rPr>
        <w:t>c</w:t>
      </w:r>
      <w:r w:rsidRPr="00776045">
        <w:t>h</w:t>
      </w:r>
      <w:r w:rsidRPr="00776045">
        <w:rPr>
          <w:spacing w:val="-7"/>
        </w:rPr>
        <w:t xml:space="preserve"> </w:t>
      </w:r>
      <w:r w:rsidRPr="00776045">
        <w:rPr>
          <w:spacing w:val="3"/>
        </w:rPr>
        <w:t>w</w:t>
      </w:r>
      <w:r w:rsidRPr="00776045">
        <w:rPr>
          <w:spacing w:val="1"/>
        </w:rPr>
        <w:t>o</w:t>
      </w:r>
      <w:r w:rsidRPr="00776045">
        <w:rPr>
          <w:spacing w:val="-2"/>
        </w:rPr>
        <w:t>r</w:t>
      </w:r>
      <w:r w:rsidRPr="00776045">
        <w:t>k</w:t>
      </w:r>
      <w:r w:rsidRPr="00776045">
        <w:rPr>
          <w:spacing w:val="-7"/>
        </w:rPr>
        <w:t xml:space="preserve"> </w:t>
      </w:r>
      <w:r w:rsidRPr="00776045">
        <w:rPr>
          <w:spacing w:val="1"/>
        </w:rPr>
        <w:t>o</w:t>
      </w:r>
      <w:r w:rsidRPr="00776045">
        <w:t>n</w:t>
      </w:r>
      <w:r w:rsidRPr="00776045">
        <w:rPr>
          <w:spacing w:val="-2"/>
        </w:rPr>
        <w:t xml:space="preserve"> </w:t>
      </w:r>
      <w:r w:rsidRPr="00776045">
        <w:t xml:space="preserve">a </w:t>
      </w:r>
      <w:r w:rsidRPr="00776045">
        <w:rPr>
          <w:spacing w:val="-1"/>
        </w:rPr>
        <w:t>s</w:t>
      </w:r>
      <w:r w:rsidRPr="00776045">
        <w:t>ep</w:t>
      </w:r>
      <w:r w:rsidRPr="00776045">
        <w:rPr>
          <w:spacing w:val="1"/>
        </w:rPr>
        <w:t>a</w:t>
      </w:r>
      <w:r w:rsidRPr="00776045">
        <w:t>r</w:t>
      </w:r>
      <w:r w:rsidRPr="00776045">
        <w:rPr>
          <w:spacing w:val="1"/>
        </w:rPr>
        <w:t>at</w:t>
      </w:r>
      <w:r w:rsidRPr="00776045">
        <w:t>e</w:t>
      </w:r>
      <w:r w:rsidRPr="00776045">
        <w:rPr>
          <w:spacing w:val="-6"/>
        </w:rPr>
        <w:t xml:space="preserve"> </w:t>
      </w:r>
      <w:r w:rsidRPr="00776045">
        <w:rPr>
          <w:spacing w:val="-1"/>
        </w:rPr>
        <w:t>s</w:t>
      </w:r>
      <w:r w:rsidRPr="00776045">
        <w:t>heet</w:t>
      </w:r>
      <w:r w:rsidRPr="00776045">
        <w:rPr>
          <w:spacing w:val="-3"/>
        </w:rPr>
        <w:t xml:space="preserve"> </w:t>
      </w:r>
      <w:r w:rsidRPr="00776045">
        <w:rPr>
          <w:spacing w:val="1"/>
        </w:rPr>
        <w:t>o</w:t>
      </w:r>
      <w:r w:rsidRPr="00776045">
        <w:t>f</w:t>
      </w:r>
      <w:r w:rsidRPr="00776045">
        <w:rPr>
          <w:spacing w:val="-1"/>
        </w:rPr>
        <w:t xml:space="preserve"> </w:t>
      </w:r>
      <w:r w:rsidRPr="00776045">
        <w:t>p</w:t>
      </w:r>
      <w:r w:rsidRPr="00776045">
        <w:rPr>
          <w:spacing w:val="1"/>
        </w:rPr>
        <w:t>a</w:t>
      </w:r>
      <w:r w:rsidRPr="00776045">
        <w:t>per)</w:t>
      </w:r>
    </w:p>
    <w:p w:rsidR="00007C14" w:rsidRDefault="00007C14">
      <w:pPr>
        <w:spacing w:before="10" w:line="260" w:lineRule="exact"/>
        <w:rPr>
          <w:sz w:val="26"/>
          <w:szCs w:val="26"/>
        </w:rPr>
      </w:pPr>
    </w:p>
    <w:p w:rsidR="00007C14" w:rsidRDefault="008F1D67" w:rsidP="00274B54">
      <w:pPr>
        <w:ind w:left="160"/>
        <w:contextualSpacing/>
        <w:rPr>
          <w:sz w:val="24"/>
          <w:szCs w:val="24"/>
        </w:rPr>
      </w:pPr>
      <w:r w:rsidRPr="008F1D67">
        <w:pict>
          <v:group id="_x0000_s1028" style="position:absolute;left:0;text-align:left;margin-left:335.85pt;margin-top:13.3pt;width:204.65pt;height:.5pt;z-index:-251659776;mso-position-horizontal-relative:page" coordorigin="6717,266" coordsize="4093,10">
            <v:group id="_x0000_s1029" style="position:absolute;left:6721;top:271;width:2040;height:0" coordorigin="6721,271" coordsize="2040,0">
              <v:shape id="_x0000_s1032" style="position:absolute;left:6721;top:271;width:2040;height:0" coordorigin="6721,271" coordsize="2040,0" path="m6721,271r2040,e" filled="f" strokeweight=".48pt">
                <v:path arrowok="t"/>
              </v:shape>
              <v:group id="_x0000_s1030" style="position:absolute;left:8764;top:271;width:2041;height:0" coordorigin="8764,271" coordsize="2041,0">
                <v:shape id="_x0000_s1031" style="position:absolute;left:8764;top:271;width:2041;height:0" coordorigin="8764,271" coordsize="2041,0" path="m8764,271r2040,e" filled="f" strokeweight=".48pt">
                  <v:path arrowok="t"/>
                </v:shape>
              </v:group>
            </v:group>
            <w10:wrap anchorx="page"/>
          </v:group>
        </w:pict>
      </w:r>
      <w:r w:rsidR="00FF2C1B">
        <w:rPr>
          <w:position w:val="-1"/>
          <w:sz w:val="24"/>
          <w:szCs w:val="24"/>
        </w:rPr>
        <w:t>5</w:t>
      </w:r>
      <w:r w:rsidR="002C5DF6">
        <w:rPr>
          <w:position w:val="-1"/>
          <w:sz w:val="24"/>
          <w:szCs w:val="24"/>
        </w:rPr>
        <w:t xml:space="preserve">. </w:t>
      </w:r>
      <w:r w:rsidR="002C5DF6" w:rsidRPr="00776045">
        <w:rPr>
          <w:position w:val="-1"/>
          <w:sz w:val="24"/>
          <w:szCs w:val="24"/>
        </w:rPr>
        <w:t>N</w:t>
      </w:r>
      <w:r w:rsidR="002C5DF6" w:rsidRPr="00776045">
        <w:rPr>
          <w:spacing w:val="2"/>
          <w:position w:val="-1"/>
          <w:sz w:val="24"/>
          <w:szCs w:val="24"/>
        </w:rPr>
        <w:t>a</w:t>
      </w:r>
      <w:r w:rsidR="002C5DF6" w:rsidRPr="00776045">
        <w:rPr>
          <w:spacing w:val="-3"/>
          <w:position w:val="-1"/>
          <w:sz w:val="24"/>
          <w:szCs w:val="24"/>
        </w:rPr>
        <w:t>m</w:t>
      </w:r>
      <w:r w:rsidR="002C5DF6" w:rsidRPr="00776045">
        <w:rPr>
          <w:position w:val="-1"/>
          <w:sz w:val="24"/>
          <w:szCs w:val="24"/>
        </w:rPr>
        <w:t>e</w:t>
      </w:r>
      <w:r w:rsidR="002C5DF6" w:rsidRPr="00776045">
        <w:rPr>
          <w:spacing w:val="-1"/>
          <w:position w:val="-1"/>
          <w:sz w:val="24"/>
          <w:szCs w:val="24"/>
        </w:rPr>
        <w:t xml:space="preserve"> </w:t>
      </w:r>
      <w:r w:rsidR="002C5DF6" w:rsidRPr="00776045">
        <w:rPr>
          <w:position w:val="-1"/>
          <w:sz w:val="24"/>
          <w:szCs w:val="24"/>
        </w:rPr>
        <w:t xml:space="preserve">&amp; </w:t>
      </w:r>
      <w:r w:rsidR="002C5DF6" w:rsidRPr="00776045">
        <w:rPr>
          <w:spacing w:val="1"/>
          <w:position w:val="-1"/>
          <w:sz w:val="24"/>
          <w:szCs w:val="24"/>
        </w:rPr>
        <w:t>D</w:t>
      </w:r>
      <w:r w:rsidR="002C5DF6" w:rsidRPr="00776045">
        <w:rPr>
          <w:spacing w:val="-1"/>
          <w:position w:val="-1"/>
          <w:sz w:val="24"/>
          <w:szCs w:val="24"/>
        </w:rPr>
        <w:t>e</w:t>
      </w:r>
      <w:r w:rsidR="002C5DF6" w:rsidRPr="00776045">
        <w:rPr>
          <w:position w:val="-1"/>
          <w:sz w:val="24"/>
          <w:szCs w:val="24"/>
        </w:rPr>
        <w:t>si</w:t>
      </w:r>
      <w:r w:rsidR="002C5DF6" w:rsidRPr="00776045">
        <w:rPr>
          <w:spacing w:val="1"/>
          <w:position w:val="-1"/>
          <w:sz w:val="24"/>
          <w:szCs w:val="24"/>
        </w:rPr>
        <w:t>gn</w:t>
      </w:r>
      <w:r w:rsidR="002C5DF6" w:rsidRPr="00776045">
        <w:rPr>
          <w:position w:val="-1"/>
          <w:sz w:val="24"/>
          <w:szCs w:val="24"/>
        </w:rPr>
        <w:t>a</w:t>
      </w:r>
      <w:r w:rsidR="002C5DF6" w:rsidRPr="00776045">
        <w:rPr>
          <w:spacing w:val="-1"/>
          <w:position w:val="-1"/>
          <w:sz w:val="24"/>
          <w:szCs w:val="24"/>
        </w:rPr>
        <w:t>t</w:t>
      </w:r>
      <w:r w:rsidR="002C5DF6" w:rsidRPr="00776045">
        <w:rPr>
          <w:position w:val="-1"/>
          <w:sz w:val="24"/>
          <w:szCs w:val="24"/>
        </w:rPr>
        <w:t>ion</w:t>
      </w:r>
      <w:r w:rsidR="002C5DF6" w:rsidRPr="00776045">
        <w:rPr>
          <w:spacing w:val="1"/>
          <w:position w:val="-1"/>
          <w:sz w:val="24"/>
          <w:szCs w:val="24"/>
        </w:rPr>
        <w:t xml:space="preserve"> </w:t>
      </w:r>
      <w:r w:rsidR="002C5DF6" w:rsidRPr="00776045">
        <w:rPr>
          <w:position w:val="-1"/>
          <w:sz w:val="24"/>
          <w:szCs w:val="24"/>
        </w:rPr>
        <w:t>of</w:t>
      </w:r>
      <w:r w:rsidR="002C5DF6" w:rsidRPr="00776045">
        <w:rPr>
          <w:spacing w:val="1"/>
          <w:position w:val="-1"/>
          <w:sz w:val="24"/>
          <w:szCs w:val="24"/>
        </w:rPr>
        <w:t xml:space="preserve"> </w:t>
      </w:r>
      <w:r w:rsidR="002C5DF6" w:rsidRPr="00776045">
        <w:rPr>
          <w:spacing w:val="-1"/>
          <w:position w:val="-1"/>
          <w:sz w:val="24"/>
          <w:szCs w:val="24"/>
        </w:rPr>
        <w:t>t</w:t>
      </w:r>
      <w:r w:rsidR="002C5DF6" w:rsidRPr="00776045">
        <w:rPr>
          <w:spacing w:val="1"/>
          <w:position w:val="-1"/>
          <w:sz w:val="24"/>
          <w:szCs w:val="24"/>
        </w:rPr>
        <w:t>h</w:t>
      </w:r>
      <w:r w:rsidR="002C5DF6" w:rsidRPr="00776045">
        <w:rPr>
          <w:position w:val="-1"/>
          <w:sz w:val="24"/>
          <w:szCs w:val="24"/>
        </w:rPr>
        <w:t>e</w:t>
      </w:r>
      <w:r w:rsidR="002C5DF6" w:rsidRPr="00776045">
        <w:rPr>
          <w:spacing w:val="1"/>
          <w:position w:val="-1"/>
          <w:sz w:val="24"/>
          <w:szCs w:val="24"/>
        </w:rPr>
        <w:t xml:space="preserve"> </w:t>
      </w:r>
      <w:r w:rsidR="002C5DF6" w:rsidRPr="00776045">
        <w:rPr>
          <w:spacing w:val="-1"/>
          <w:position w:val="-1"/>
          <w:sz w:val="24"/>
          <w:szCs w:val="24"/>
        </w:rPr>
        <w:t>S</w:t>
      </w:r>
      <w:r w:rsidR="002C5DF6" w:rsidRPr="00776045">
        <w:rPr>
          <w:spacing w:val="1"/>
          <w:position w:val="-1"/>
          <w:sz w:val="24"/>
          <w:szCs w:val="24"/>
        </w:rPr>
        <w:t>up</w:t>
      </w:r>
      <w:r w:rsidR="002C5DF6" w:rsidRPr="00776045">
        <w:rPr>
          <w:spacing w:val="-1"/>
          <w:position w:val="-1"/>
          <w:sz w:val="24"/>
          <w:szCs w:val="24"/>
        </w:rPr>
        <w:t>er</w:t>
      </w:r>
      <w:r w:rsidR="002C5DF6" w:rsidRPr="00776045">
        <w:rPr>
          <w:position w:val="-1"/>
          <w:sz w:val="24"/>
          <w:szCs w:val="24"/>
        </w:rPr>
        <w:t>viso</w:t>
      </w:r>
      <w:r w:rsidR="002C5DF6" w:rsidRPr="00776045">
        <w:rPr>
          <w:spacing w:val="1"/>
          <w:position w:val="-1"/>
          <w:sz w:val="24"/>
          <w:szCs w:val="24"/>
        </w:rPr>
        <w:t>r</w:t>
      </w:r>
      <w:r w:rsidR="002C5DF6">
        <w:rPr>
          <w:b/>
          <w:position w:val="-1"/>
          <w:sz w:val="24"/>
          <w:szCs w:val="24"/>
        </w:rPr>
        <w:t>:</w:t>
      </w:r>
      <w:r w:rsidR="00274B54">
        <w:rPr>
          <w:b/>
          <w:position w:val="-1"/>
          <w:sz w:val="24"/>
          <w:szCs w:val="24"/>
        </w:rPr>
        <w:t xml:space="preserve"> ____________________________________________</w:t>
      </w:r>
    </w:p>
    <w:p w:rsidR="00007C14" w:rsidRDefault="00274B54" w:rsidP="00274B54">
      <w:pPr>
        <w:spacing w:before="33"/>
        <w:ind w:right="789"/>
        <w:contextualSpacing/>
        <w:rPr>
          <w:spacing w:val="1"/>
        </w:rPr>
      </w:pPr>
      <w:r>
        <w:rPr>
          <w:spacing w:val="1"/>
        </w:rPr>
        <w:t xml:space="preserve">       </w:t>
      </w:r>
      <w:r w:rsidR="002C5DF6">
        <w:rPr>
          <w:spacing w:val="1"/>
        </w:rPr>
        <w:t>(</w:t>
      </w:r>
      <w:r w:rsidR="002C5DF6">
        <w:t>E</w:t>
      </w:r>
      <w:r w:rsidR="002C5DF6">
        <w:rPr>
          <w:spacing w:val="-1"/>
        </w:rPr>
        <w:t>n</w:t>
      </w:r>
      <w:r w:rsidR="002C5DF6">
        <w:t>cl</w:t>
      </w:r>
      <w:r w:rsidR="002C5DF6">
        <w:rPr>
          <w:spacing w:val="1"/>
        </w:rPr>
        <w:t>o</w:t>
      </w:r>
      <w:r w:rsidR="002C5DF6">
        <w:rPr>
          <w:spacing w:val="-1"/>
        </w:rPr>
        <w:t>s</w:t>
      </w:r>
      <w:r w:rsidR="002C5DF6">
        <w:t>e</w:t>
      </w:r>
      <w:r w:rsidR="002C5DF6">
        <w:rPr>
          <w:spacing w:val="-6"/>
        </w:rPr>
        <w:t xml:space="preserve"> </w:t>
      </w:r>
      <w:proofErr w:type="gramStart"/>
      <w:r w:rsidR="00FF2C1B">
        <w:rPr>
          <w:spacing w:val="1"/>
        </w:rPr>
        <w:t>application</w:t>
      </w:r>
      <w:r w:rsidR="00BE7241">
        <w:rPr>
          <w:spacing w:val="1"/>
        </w:rPr>
        <w:t xml:space="preserve"> </w:t>
      </w:r>
      <w:r w:rsidR="00FF2C1B">
        <w:rPr>
          <w:spacing w:val="1"/>
        </w:rPr>
        <w:t xml:space="preserve"> </w:t>
      </w:r>
      <w:r>
        <w:rPr>
          <w:spacing w:val="1"/>
        </w:rPr>
        <w:t>for</w:t>
      </w:r>
      <w:proofErr w:type="gramEnd"/>
      <w:r>
        <w:rPr>
          <w:spacing w:val="1"/>
        </w:rPr>
        <w:t xml:space="preserve"> Guideship</w:t>
      </w:r>
      <w:r w:rsidR="00FF2C1B">
        <w:rPr>
          <w:spacing w:val="1"/>
        </w:rPr>
        <w:t xml:space="preserve"> and declaration of </w:t>
      </w:r>
      <w:r>
        <w:rPr>
          <w:spacing w:val="1"/>
        </w:rPr>
        <w:t>S</w:t>
      </w:r>
      <w:r w:rsidR="00FF2C1B">
        <w:rPr>
          <w:spacing w:val="1"/>
        </w:rPr>
        <w:t xml:space="preserve">upervisor/ </w:t>
      </w:r>
      <w:r>
        <w:rPr>
          <w:spacing w:val="1"/>
        </w:rPr>
        <w:t>C</w:t>
      </w:r>
      <w:r w:rsidR="00FF2C1B">
        <w:rPr>
          <w:spacing w:val="1"/>
        </w:rPr>
        <w:t xml:space="preserve">o-supervisor in the format </w:t>
      </w:r>
      <w:r>
        <w:rPr>
          <w:spacing w:val="1"/>
        </w:rPr>
        <w:t>given)</w:t>
      </w:r>
    </w:p>
    <w:p w:rsidR="00274B54" w:rsidRDefault="00274B54" w:rsidP="00274B54">
      <w:pPr>
        <w:spacing w:before="33"/>
        <w:ind w:right="1530"/>
        <w:rPr>
          <w:sz w:val="26"/>
          <w:szCs w:val="26"/>
        </w:rPr>
      </w:pPr>
    </w:p>
    <w:p w:rsidR="00007C14" w:rsidRPr="00776045" w:rsidRDefault="00FF2C1B">
      <w:pPr>
        <w:tabs>
          <w:tab w:val="left" w:pos="9500"/>
        </w:tabs>
        <w:ind w:left="160"/>
        <w:rPr>
          <w:sz w:val="24"/>
          <w:szCs w:val="24"/>
        </w:rPr>
      </w:pPr>
      <w:r>
        <w:rPr>
          <w:sz w:val="24"/>
          <w:szCs w:val="24"/>
        </w:rPr>
        <w:t>6</w:t>
      </w:r>
      <w:r w:rsidR="002C5DF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76045">
        <w:rPr>
          <w:sz w:val="24"/>
          <w:szCs w:val="24"/>
        </w:rPr>
        <w:t>Research</w:t>
      </w:r>
      <w:r w:rsidR="002C5DF6" w:rsidRPr="00776045">
        <w:rPr>
          <w:sz w:val="24"/>
          <w:szCs w:val="24"/>
        </w:rPr>
        <w:t xml:space="preserve"> </w:t>
      </w:r>
      <w:r w:rsidRPr="00776045">
        <w:rPr>
          <w:sz w:val="24"/>
          <w:szCs w:val="24"/>
        </w:rPr>
        <w:t>f</w:t>
      </w:r>
      <w:r w:rsidR="002C5DF6" w:rsidRPr="00776045">
        <w:rPr>
          <w:sz w:val="24"/>
          <w:szCs w:val="24"/>
        </w:rPr>
        <w:t>a</w:t>
      </w:r>
      <w:r w:rsidR="002C5DF6" w:rsidRPr="00776045">
        <w:rPr>
          <w:spacing w:val="-1"/>
          <w:sz w:val="24"/>
          <w:szCs w:val="24"/>
        </w:rPr>
        <w:t>c</w:t>
      </w:r>
      <w:r w:rsidR="002C5DF6" w:rsidRPr="00776045">
        <w:rPr>
          <w:sz w:val="24"/>
          <w:szCs w:val="24"/>
        </w:rPr>
        <w:t>i</w:t>
      </w:r>
      <w:r w:rsidR="002C5DF6" w:rsidRPr="00776045">
        <w:rPr>
          <w:spacing w:val="1"/>
          <w:sz w:val="24"/>
          <w:szCs w:val="24"/>
        </w:rPr>
        <w:t>l</w:t>
      </w:r>
      <w:r w:rsidR="002C5DF6" w:rsidRPr="00776045">
        <w:rPr>
          <w:sz w:val="24"/>
          <w:szCs w:val="24"/>
        </w:rPr>
        <w:t>ities availa</w:t>
      </w:r>
      <w:r w:rsidR="002C5DF6" w:rsidRPr="00776045">
        <w:rPr>
          <w:spacing w:val="1"/>
          <w:sz w:val="24"/>
          <w:szCs w:val="24"/>
        </w:rPr>
        <w:t>b</w:t>
      </w:r>
      <w:r w:rsidR="002C5DF6" w:rsidRPr="00776045">
        <w:rPr>
          <w:sz w:val="24"/>
          <w:szCs w:val="24"/>
        </w:rPr>
        <w:t>le at</w:t>
      </w:r>
      <w:r w:rsidR="002C5DF6" w:rsidRPr="00776045">
        <w:rPr>
          <w:spacing w:val="1"/>
          <w:sz w:val="24"/>
          <w:szCs w:val="24"/>
        </w:rPr>
        <w:t xml:space="preserve"> </w:t>
      </w:r>
      <w:r w:rsidR="002C5DF6" w:rsidRPr="00776045">
        <w:rPr>
          <w:spacing w:val="-1"/>
          <w:sz w:val="24"/>
          <w:szCs w:val="24"/>
        </w:rPr>
        <w:t>t</w:t>
      </w:r>
      <w:r w:rsidR="002C5DF6" w:rsidRPr="00776045">
        <w:rPr>
          <w:spacing w:val="1"/>
          <w:sz w:val="24"/>
          <w:szCs w:val="24"/>
        </w:rPr>
        <w:t>h</w:t>
      </w:r>
      <w:r w:rsidR="002C5DF6" w:rsidRPr="00776045">
        <w:rPr>
          <w:sz w:val="24"/>
          <w:szCs w:val="24"/>
        </w:rPr>
        <w:t>e</w:t>
      </w:r>
      <w:r w:rsidR="002C5DF6" w:rsidRPr="00776045">
        <w:rPr>
          <w:spacing w:val="-1"/>
          <w:sz w:val="24"/>
          <w:szCs w:val="24"/>
        </w:rPr>
        <w:t xml:space="preserve"> </w:t>
      </w:r>
      <w:r w:rsidR="002C5DF6" w:rsidRPr="00776045">
        <w:rPr>
          <w:spacing w:val="1"/>
          <w:sz w:val="24"/>
          <w:szCs w:val="24"/>
        </w:rPr>
        <w:t>p</w:t>
      </w:r>
      <w:r w:rsidR="002C5DF6" w:rsidRPr="00776045">
        <w:rPr>
          <w:sz w:val="24"/>
          <w:szCs w:val="24"/>
        </w:rPr>
        <w:t>lace</w:t>
      </w:r>
      <w:r w:rsidR="002C5DF6" w:rsidRPr="00776045">
        <w:rPr>
          <w:spacing w:val="-1"/>
          <w:sz w:val="24"/>
          <w:szCs w:val="24"/>
        </w:rPr>
        <w:t xml:space="preserve"> </w:t>
      </w:r>
      <w:r w:rsidR="002C5DF6" w:rsidRPr="00776045">
        <w:rPr>
          <w:sz w:val="24"/>
          <w:szCs w:val="24"/>
        </w:rPr>
        <w:t>of</w:t>
      </w:r>
      <w:r w:rsidR="002C5DF6" w:rsidRPr="00776045">
        <w:rPr>
          <w:spacing w:val="1"/>
          <w:sz w:val="24"/>
          <w:szCs w:val="24"/>
        </w:rPr>
        <w:t xml:space="preserve"> </w:t>
      </w:r>
      <w:r w:rsidR="002C5DF6" w:rsidRPr="00776045">
        <w:rPr>
          <w:spacing w:val="2"/>
          <w:sz w:val="24"/>
          <w:szCs w:val="24"/>
        </w:rPr>
        <w:t>w</w:t>
      </w:r>
      <w:r w:rsidR="002C5DF6" w:rsidRPr="00776045">
        <w:rPr>
          <w:sz w:val="24"/>
          <w:szCs w:val="24"/>
        </w:rPr>
        <w:t>o</w:t>
      </w:r>
      <w:r w:rsidR="002C5DF6" w:rsidRPr="00776045">
        <w:rPr>
          <w:spacing w:val="-1"/>
          <w:sz w:val="24"/>
          <w:szCs w:val="24"/>
        </w:rPr>
        <w:t>r</w:t>
      </w:r>
      <w:r w:rsidR="002C5DF6" w:rsidRPr="00776045">
        <w:rPr>
          <w:spacing w:val="1"/>
          <w:sz w:val="24"/>
          <w:szCs w:val="24"/>
        </w:rPr>
        <w:t>k</w:t>
      </w:r>
      <w:r w:rsidR="002C5DF6" w:rsidRPr="00776045">
        <w:rPr>
          <w:sz w:val="24"/>
          <w:szCs w:val="24"/>
        </w:rPr>
        <w:t>/e</w:t>
      </w:r>
      <w:r w:rsidR="002C5DF6" w:rsidRPr="00776045">
        <w:rPr>
          <w:spacing w:val="-4"/>
          <w:sz w:val="24"/>
          <w:szCs w:val="24"/>
        </w:rPr>
        <w:t>m</w:t>
      </w:r>
      <w:r w:rsidR="002C5DF6" w:rsidRPr="00776045">
        <w:rPr>
          <w:spacing w:val="1"/>
          <w:sz w:val="24"/>
          <w:szCs w:val="24"/>
        </w:rPr>
        <w:t>p</w:t>
      </w:r>
      <w:r w:rsidR="002C5DF6" w:rsidRPr="00776045">
        <w:rPr>
          <w:sz w:val="24"/>
          <w:szCs w:val="24"/>
        </w:rPr>
        <w:t>loym</w:t>
      </w:r>
      <w:r w:rsidR="002C5DF6" w:rsidRPr="00776045">
        <w:rPr>
          <w:spacing w:val="-1"/>
          <w:sz w:val="24"/>
          <w:szCs w:val="24"/>
        </w:rPr>
        <w:t>e</w:t>
      </w:r>
      <w:r w:rsidR="002C5DF6" w:rsidRPr="00776045">
        <w:rPr>
          <w:spacing w:val="1"/>
          <w:sz w:val="24"/>
          <w:szCs w:val="24"/>
        </w:rPr>
        <w:t>n</w:t>
      </w:r>
      <w:r w:rsidR="002C5DF6" w:rsidRPr="00776045">
        <w:rPr>
          <w:spacing w:val="3"/>
          <w:sz w:val="24"/>
          <w:szCs w:val="24"/>
        </w:rPr>
        <w:t>t</w:t>
      </w:r>
      <w:r w:rsidR="002C5DF6" w:rsidRPr="00776045">
        <w:rPr>
          <w:sz w:val="24"/>
          <w:szCs w:val="24"/>
        </w:rPr>
        <w:t>:</w:t>
      </w:r>
      <w:r w:rsidR="002C5DF6" w:rsidRPr="00776045">
        <w:rPr>
          <w:sz w:val="24"/>
          <w:szCs w:val="24"/>
          <w:u w:val="single" w:color="000000"/>
        </w:rPr>
        <w:t xml:space="preserve"> </w:t>
      </w:r>
      <w:r w:rsidR="002C5DF6" w:rsidRPr="00776045">
        <w:rPr>
          <w:sz w:val="24"/>
          <w:szCs w:val="24"/>
          <w:u w:val="single" w:color="000000"/>
        </w:rPr>
        <w:tab/>
      </w:r>
    </w:p>
    <w:p w:rsidR="00007C14" w:rsidRPr="00776045" w:rsidRDefault="002C5DF6" w:rsidP="00FF2C1B">
      <w:pPr>
        <w:spacing w:before="1"/>
        <w:ind w:left="513" w:right="5130" w:hanging="50"/>
      </w:pPr>
      <w:r w:rsidRPr="00776045">
        <w:rPr>
          <w:spacing w:val="-2"/>
        </w:rPr>
        <w:t>(</w:t>
      </w:r>
      <w:proofErr w:type="gramStart"/>
      <w:r w:rsidR="00980FFF">
        <w:rPr>
          <w:spacing w:val="-2"/>
        </w:rPr>
        <w:t xml:space="preserve">Enclose </w:t>
      </w:r>
      <w:r w:rsidR="00FF2C1B" w:rsidRPr="00776045">
        <w:rPr>
          <w:spacing w:val="-2"/>
        </w:rPr>
        <w:t xml:space="preserve"> a</w:t>
      </w:r>
      <w:proofErr w:type="gramEnd"/>
      <w:r w:rsidR="00FF2C1B" w:rsidRPr="00776045">
        <w:rPr>
          <w:spacing w:val="-2"/>
        </w:rPr>
        <w:t xml:space="preserve"> separate letter</w:t>
      </w:r>
      <w:r w:rsidR="00980FFF">
        <w:rPr>
          <w:spacing w:val="-2"/>
        </w:rPr>
        <w:t xml:space="preserve"> </w:t>
      </w:r>
      <w:r w:rsidR="00FF2C1B" w:rsidRPr="00776045">
        <w:rPr>
          <w:spacing w:val="-2"/>
        </w:rPr>
        <w:t xml:space="preserve"> issued by the employer</w:t>
      </w:r>
      <w:r w:rsidRPr="00776045">
        <w:t>)</w:t>
      </w:r>
    </w:p>
    <w:p w:rsidR="00007C14" w:rsidRDefault="00007C14">
      <w:pPr>
        <w:spacing w:before="15" w:line="260" w:lineRule="exact"/>
        <w:rPr>
          <w:sz w:val="26"/>
          <w:szCs w:val="26"/>
        </w:rPr>
      </w:pPr>
    </w:p>
    <w:p w:rsidR="00007C14" w:rsidRDefault="00FF2C1B">
      <w:pPr>
        <w:ind w:left="160"/>
        <w:rPr>
          <w:sz w:val="24"/>
          <w:szCs w:val="24"/>
        </w:rPr>
      </w:pPr>
      <w:r>
        <w:rPr>
          <w:sz w:val="24"/>
          <w:szCs w:val="24"/>
        </w:rPr>
        <w:t>7</w:t>
      </w:r>
      <w:r w:rsidR="002C5DF6">
        <w:rPr>
          <w:sz w:val="24"/>
          <w:szCs w:val="24"/>
        </w:rPr>
        <w:t xml:space="preserve">. </w:t>
      </w:r>
      <w:r w:rsidR="003A1A94" w:rsidRPr="00AC74BB">
        <w:rPr>
          <w:b/>
          <w:bCs/>
          <w:sz w:val="24"/>
          <w:szCs w:val="24"/>
        </w:rPr>
        <w:t>Consent</w:t>
      </w:r>
      <w:r w:rsidR="002C5DF6" w:rsidRPr="00AC74BB">
        <w:rPr>
          <w:b/>
          <w:bCs/>
          <w:spacing w:val="-1"/>
          <w:sz w:val="24"/>
          <w:szCs w:val="24"/>
        </w:rPr>
        <w:t xml:space="preserve"> </w:t>
      </w:r>
      <w:r w:rsidR="002C5DF6" w:rsidRPr="00AC74BB">
        <w:rPr>
          <w:b/>
          <w:bCs/>
          <w:sz w:val="24"/>
          <w:szCs w:val="24"/>
        </w:rPr>
        <w:t>of</w:t>
      </w:r>
      <w:r w:rsidR="002C5DF6" w:rsidRPr="00AC74BB">
        <w:rPr>
          <w:b/>
          <w:bCs/>
          <w:spacing w:val="1"/>
          <w:sz w:val="24"/>
          <w:szCs w:val="24"/>
        </w:rPr>
        <w:t xml:space="preserve"> </w:t>
      </w:r>
      <w:r w:rsidR="002C5DF6" w:rsidRPr="00AC74BB">
        <w:rPr>
          <w:b/>
          <w:bCs/>
          <w:spacing w:val="-1"/>
          <w:sz w:val="24"/>
          <w:szCs w:val="24"/>
        </w:rPr>
        <w:t>t</w:t>
      </w:r>
      <w:r w:rsidR="002C5DF6" w:rsidRPr="00AC74BB">
        <w:rPr>
          <w:b/>
          <w:bCs/>
          <w:spacing w:val="1"/>
          <w:sz w:val="24"/>
          <w:szCs w:val="24"/>
        </w:rPr>
        <w:t>h</w:t>
      </w:r>
      <w:r w:rsidR="002C5DF6" w:rsidRPr="00AC74BB">
        <w:rPr>
          <w:b/>
          <w:bCs/>
          <w:sz w:val="24"/>
          <w:szCs w:val="24"/>
        </w:rPr>
        <w:t xml:space="preserve">e </w:t>
      </w:r>
      <w:r w:rsidR="002C5DF6" w:rsidRPr="00AC74BB">
        <w:rPr>
          <w:b/>
          <w:bCs/>
          <w:spacing w:val="1"/>
          <w:sz w:val="24"/>
          <w:szCs w:val="24"/>
        </w:rPr>
        <w:t>Sup</w:t>
      </w:r>
      <w:r w:rsidR="002C5DF6" w:rsidRPr="00AC74BB">
        <w:rPr>
          <w:b/>
          <w:bCs/>
          <w:spacing w:val="-1"/>
          <w:sz w:val="24"/>
          <w:szCs w:val="24"/>
        </w:rPr>
        <w:t>er</w:t>
      </w:r>
      <w:r w:rsidR="002C5DF6" w:rsidRPr="00AC74BB">
        <w:rPr>
          <w:b/>
          <w:bCs/>
          <w:sz w:val="24"/>
          <w:szCs w:val="24"/>
        </w:rPr>
        <w:t>visor</w:t>
      </w:r>
      <w:r w:rsidR="003A1A94" w:rsidRPr="00AC74BB">
        <w:rPr>
          <w:b/>
          <w:bCs/>
          <w:sz w:val="24"/>
          <w:szCs w:val="24"/>
        </w:rPr>
        <w:t>:</w:t>
      </w:r>
    </w:p>
    <w:p w:rsidR="003A1A94" w:rsidRDefault="003A1A94">
      <w:pPr>
        <w:tabs>
          <w:tab w:val="left" w:pos="9300"/>
        </w:tabs>
        <w:ind w:left="160" w:right="36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C5DF6">
        <w:rPr>
          <w:sz w:val="24"/>
          <w:szCs w:val="24"/>
        </w:rPr>
        <w:t>I</w:t>
      </w:r>
      <w:r w:rsidR="002C5DF6">
        <w:rPr>
          <w:spacing w:val="-1"/>
          <w:sz w:val="24"/>
          <w:szCs w:val="24"/>
        </w:rPr>
        <w:t xml:space="preserve"> </w:t>
      </w:r>
      <w:r w:rsidR="002C5DF6">
        <w:rPr>
          <w:spacing w:val="1"/>
          <w:sz w:val="24"/>
          <w:szCs w:val="24"/>
        </w:rPr>
        <w:t>a</w:t>
      </w:r>
      <w:r w:rsidR="002C5DF6">
        <w:rPr>
          <w:spacing w:val="-2"/>
          <w:sz w:val="24"/>
          <w:szCs w:val="24"/>
        </w:rPr>
        <w:t>g</w:t>
      </w:r>
      <w:r w:rsidR="002C5DF6">
        <w:rPr>
          <w:sz w:val="24"/>
          <w:szCs w:val="24"/>
        </w:rPr>
        <w:t>ree</w:t>
      </w:r>
      <w:r w:rsidR="002C5DF6">
        <w:rPr>
          <w:spacing w:val="-1"/>
          <w:sz w:val="24"/>
          <w:szCs w:val="24"/>
        </w:rPr>
        <w:t xml:space="preserve"> </w:t>
      </w:r>
      <w:r w:rsidR="002C5DF6">
        <w:rPr>
          <w:sz w:val="24"/>
          <w:szCs w:val="24"/>
        </w:rPr>
        <w:t>to sup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rvise</w:t>
      </w:r>
      <w:r w:rsidR="002C5DF6">
        <w:rPr>
          <w:spacing w:val="-1"/>
          <w:sz w:val="24"/>
          <w:szCs w:val="24"/>
        </w:rPr>
        <w:t xml:space="preserve"> </w:t>
      </w:r>
      <w:r w:rsidR="002C5DF6">
        <w:rPr>
          <w:sz w:val="24"/>
          <w:szCs w:val="24"/>
        </w:rPr>
        <w:t xml:space="preserve">the </w:t>
      </w:r>
      <w:r w:rsidR="002C5DF6">
        <w:rPr>
          <w:spacing w:val="2"/>
          <w:sz w:val="24"/>
          <w:szCs w:val="24"/>
        </w:rPr>
        <w:t>p</w:t>
      </w:r>
      <w:r w:rsidR="002C5DF6">
        <w:rPr>
          <w:sz w:val="24"/>
          <w:szCs w:val="24"/>
        </w:rPr>
        <w:t>ropos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 xml:space="preserve">d </w:t>
      </w:r>
      <w:r w:rsidR="002C5DF6">
        <w:rPr>
          <w:spacing w:val="1"/>
          <w:sz w:val="24"/>
          <w:szCs w:val="24"/>
        </w:rPr>
        <w:t>P</w:t>
      </w:r>
      <w:r w:rsidR="002C5DF6">
        <w:rPr>
          <w:sz w:val="24"/>
          <w:szCs w:val="24"/>
        </w:rPr>
        <w:t>h</w:t>
      </w:r>
      <w:r w:rsidR="002C5DF6">
        <w:rPr>
          <w:spacing w:val="2"/>
          <w:sz w:val="24"/>
          <w:szCs w:val="24"/>
        </w:rPr>
        <w:t>.</w:t>
      </w:r>
      <w:r w:rsidR="002C5DF6">
        <w:rPr>
          <w:sz w:val="24"/>
          <w:szCs w:val="24"/>
        </w:rPr>
        <w:t>D.</w:t>
      </w:r>
      <w:r w:rsidR="002C5DF6">
        <w:rPr>
          <w:spacing w:val="1"/>
          <w:sz w:val="24"/>
          <w:szCs w:val="24"/>
        </w:rPr>
        <w:t xml:space="preserve"> </w:t>
      </w:r>
      <w:r w:rsidR="002C5DF6">
        <w:rPr>
          <w:sz w:val="24"/>
          <w:szCs w:val="24"/>
        </w:rPr>
        <w:t>wo</w:t>
      </w:r>
      <w:r w:rsidR="002C5DF6">
        <w:rPr>
          <w:spacing w:val="-1"/>
          <w:sz w:val="24"/>
          <w:szCs w:val="24"/>
        </w:rPr>
        <w:t>r</w:t>
      </w:r>
      <w:r w:rsidR="002C5DF6">
        <w:rPr>
          <w:sz w:val="24"/>
          <w:szCs w:val="24"/>
        </w:rPr>
        <w:t>k of M</w:t>
      </w:r>
      <w:r w:rsidR="002C5DF6">
        <w:rPr>
          <w:spacing w:val="-1"/>
          <w:sz w:val="24"/>
          <w:szCs w:val="24"/>
        </w:rPr>
        <w:t>r</w:t>
      </w:r>
      <w:proofErr w:type="gramStart"/>
      <w:r w:rsidR="002C5DF6">
        <w:rPr>
          <w:sz w:val="24"/>
          <w:szCs w:val="24"/>
        </w:rPr>
        <w:t>./</w:t>
      </w:r>
      <w:proofErr w:type="gramEnd"/>
      <w:r w:rsidR="002C5DF6">
        <w:rPr>
          <w:sz w:val="24"/>
          <w:szCs w:val="24"/>
        </w:rPr>
        <w:t>M</w:t>
      </w:r>
      <w:r w:rsidR="002C5DF6">
        <w:rPr>
          <w:spacing w:val="1"/>
          <w:sz w:val="24"/>
          <w:szCs w:val="24"/>
        </w:rPr>
        <w:t>s</w:t>
      </w:r>
      <w:r w:rsidR="002C5DF6">
        <w:rPr>
          <w:sz w:val="24"/>
          <w:szCs w:val="24"/>
        </w:rPr>
        <w:t>.</w:t>
      </w:r>
      <w:r w:rsidR="002C5DF6">
        <w:rPr>
          <w:sz w:val="24"/>
          <w:szCs w:val="24"/>
          <w:u w:val="single" w:color="000000"/>
        </w:rPr>
        <w:t xml:space="preserve"> </w:t>
      </w:r>
      <w:r w:rsidR="002C5DF6">
        <w:rPr>
          <w:sz w:val="24"/>
          <w:szCs w:val="24"/>
          <w:u w:val="single" w:color="000000"/>
        </w:rPr>
        <w:tab/>
      </w:r>
      <w:r w:rsidR="002C5D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3A1A94" w:rsidRDefault="003A1A94">
      <w:pPr>
        <w:tabs>
          <w:tab w:val="left" w:pos="9300"/>
        </w:tabs>
        <w:ind w:left="160" w:right="36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>nd</w:t>
      </w:r>
      <w:proofErr w:type="gramEnd"/>
      <w:r w:rsidR="002C5DF6">
        <w:rPr>
          <w:spacing w:val="2"/>
          <w:sz w:val="24"/>
          <w:szCs w:val="24"/>
        </w:rPr>
        <w:t xml:space="preserve"> </w:t>
      </w:r>
      <w:r w:rsidR="002C5DF6">
        <w:rPr>
          <w:sz w:val="24"/>
          <w:szCs w:val="24"/>
        </w:rPr>
        <w:t>I</w:t>
      </w:r>
      <w:r w:rsidR="002C5DF6">
        <w:rPr>
          <w:spacing w:val="-3"/>
          <w:sz w:val="24"/>
          <w:szCs w:val="24"/>
        </w:rPr>
        <w:t xml:space="preserve"> </w:t>
      </w:r>
      <w:r w:rsidR="002C5DF6">
        <w:rPr>
          <w:spacing w:val="-1"/>
          <w:sz w:val="24"/>
          <w:szCs w:val="24"/>
        </w:rPr>
        <w:t>f</w:t>
      </w:r>
      <w:r w:rsidR="002C5DF6">
        <w:rPr>
          <w:sz w:val="24"/>
          <w:szCs w:val="24"/>
        </w:rPr>
        <w:t>u</w:t>
      </w:r>
      <w:r w:rsidR="002C5DF6">
        <w:rPr>
          <w:spacing w:val="-1"/>
          <w:sz w:val="24"/>
          <w:szCs w:val="24"/>
        </w:rPr>
        <w:t>r</w:t>
      </w:r>
      <w:r w:rsidR="002C5DF6">
        <w:rPr>
          <w:sz w:val="24"/>
          <w:szCs w:val="24"/>
        </w:rPr>
        <w:t>th</w:t>
      </w:r>
      <w:r w:rsidR="002C5DF6">
        <w:rPr>
          <w:spacing w:val="2"/>
          <w:sz w:val="24"/>
          <w:szCs w:val="24"/>
        </w:rPr>
        <w:t>e</w:t>
      </w:r>
      <w:r w:rsidR="002C5DF6">
        <w:rPr>
          <w:sz w:val="24"/>
          <w:szCs w:val="24"/>
        </w:rPr>
        <w:t>r c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rti</w:t>
      </w:r>
      <w:r w:rsidR="002C5DF6">
        <w:rPr>
          <w:spacing w:val="4"/>
          <w:sz w:val="24"/>
          <w:szCs w:val="24"/>
        </w:rPr>
        <w:t>f</w:t>
      </w:r>
      <w:r w:rsidR="002C5DF6">
        <w:rPr>
          <w:sz w:val="24"/>
          <w:szCs w:val="24"/>
        </w:rPr>
        <w:t>y</w:t>
      </w:r>
      <w:r w:rsidR="002C5DF6">
        <w:rPr>
          <w:spacing w:val="-5"/>
          <w:sz w:val="24"/>
          <w:szCs w:val="24"/>
        </w:rPr>
        <w:t xml:space="preserve"> </w:t>
      </w:r>
      <w:r w:rsidR="002C5DF6">
        <w:rPr>
          <w:sz w:val="24"/>
          <w:szCs w:val="24"/>
        </w:rPr>
        <w:t>that</w:t>
      </w:r>
      <w:r w:rsidR="002C5DF6">
        <w:rPr>
          <w:spacing w:val="4"/>
          <w:sz w:val="24"/>
          <w:szCs w:val="24"/>
        </w:rPr>
        <w:t xml:space="preserve"> </w:t>
      </w:r>
      <w:r w:rsidR="002C5DF6">
        <w:rPr>
          <w:sz w:val="24"/>
          <w:szCs w:val="24"/>
        </w:rPr>
        <w:t>I h</w:t>
      </w:r>
      <w:r w:rsidR="002C5DF6">
        <w:rPr>
          <w:spacing w:val="-2"/>
          <w:sz w:val="24"/>
          <w:szCs w:val="24"/>
        </w:rPr>
        <w:t>a</w:t>
      </w:r>
      <w:r w:rsidR="002C5DF6">
        <w:rPr>
          <w:sz w:val="24"/>
          <w:szCs w:val="24"/>
        </w:rPr>
        <w:t xml:space="preserve">ve </w:t>
      </w:r>
      <w:r w:rsidR="002C5DF6">
        <w:rPr>
          <w:sz w:val="24"/>
          <w:szCs w:val="24"/>
          <w:u w:val="single" w:color="000000"/>
        </w:rPr>
        <w:t xml:space="preserve">            </w:t>
      </w:r>
      <w:r w:rsidR="002C5DF6">
        <w:rPr>
          <w:spacing w:val="-1"/>
          <w:sz w:val="24"/>
          <w:szCs w:val="24"/>
        </w:rPr>
        <w:t xml:space="preserve"> </w:t>
      </w:r>
      <w:r w:rsidR="002C5DF6">
        <w:rPr>
          <w:spacing w:val="1"/>
          <w:sz w:val="24"/>
          <w:szCs w:val="24"/>
        </w:rPr>
        <w:t>P</w:t>
      </w:r>
      <w:r w:rsidR="002C5DF6">
        <w:rPr>
          <w:sz w:val="24"/>
          <w:szCs w:val="24"/>
        </w:rPr>
        <w:t>h</w:t>
      </w:r>
      <w:r w:rsidR="002C5DF6">
        <w:rPr>
          <w:spacing w:val="2"/>
          <w:sz w:val="24"/>
          <w:szCs w:val="24"/>
        </w:rPr>
        <w:t>.</w:t>
      </w:r>
      <w:r w:rsidR="002C5DF6">
        <w:rPr>
          <w:sz w:val="24"/>
          <w:szCs w:val="24"/>
        </w:rPr>
        <w:t xml:space="preserve">D. </w:t>
      </w:r>
      <w:r w:rsidR="002C5DF6">
        <w:rPr>
          <w:spacing w:val="-1"/>
          <w:sz w:val="24"/>
          <w:szCs w:val="24"/>
        </w:rPr>
        <w:t>ca</w:t>
      </w:r>
      <w:r w:rsidR="002C5DF6">
        <w:rPr>
          <w:sz w:val="24"/>
          <w:szCs w:val="24"/>
        </w:rPr>
        <w:t>ndidat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s re</w:t>
      </w:r>
      <w:r w:rsidR="002C5DF6">
        <w:rPr>
          <w:spacing w:val="-2"/>
          <w:sz w:val="24"/>
          <w:szCs w:val="24"/>
        </w:rPr>
        <w:t>g</w:t>
      </w:r>
      <w:r w:rsidR="002C5DF6">
        <w:rPr>
          <w:sz w:val="24"/>
          <w:szCs w:val="24"/>
        </w:rPr>
        <w:t>is</w:t>
      </w:r>
      <w:r w:rsidR="002C5DF6">
        <w:rPr>
          <w:spacing w:val="1"/>
          <w:sz w:val="24"/>
          <w:szCs w:val="24"/>
        </w:rPr>
        <w:t>t</w:t>
      </w:r>
      <w:r w:rsidR="002C5DF6">
        <w:rPr>
          <w:spacing w:val="-1"/>
          <w:sz w:val="24"/>
          <w:szCs w:val="24"/>
        </w:rPr>
        <w:t>e</w:t>
      </w:r>
      <w:r w:rsidR="002C5DF6">
        <w:rPr>
          <w:spacing w:val="1"/>
          <w:sz w:val="24"/>
          <w:szCs w:val="24"/>
        </w:rPr>
        <w:t>re</w:t>
      </w:r>
      <w:r w:rsidR="002C5DF6">
        <w:rPr>
          <w:sz w:val="24"/>
          <w:szCs w:val="24"/>
        </w:rPr>
        <w:t xml:space="preserve">d with </w:t>
      </w:r>
      <w:r w:rsidR="002C5DF6">
        <w:rPr>
          <w:spacing w:val="1"/>
          <w:sz w:val="24"/>
          <w:szCs w:val="24"/>
        </w:rPr>
        <w:t>m</w:t>
      </w:r>
      <w:r w:rsidR="002C5DF6">
        <w:rPr>
          <w:sz w:val="24"/>
          <w:szCs w:val="24"/>
        </w:rPr>
        <w:t>e</w:t>
      </w:r>
      <w:r w:rsidR="002C5DF6">
        <w:rPr>
          <w:spacing w:val="1"/>
          <w:sz w:val="24"/>
          <w:szCs w:val="24"/>
        </w:rPr>
        <w:t xml:space="preserve"> 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 xml:space="preserve">s </w:t>
      </w:r>
      <w:r w:rsidR="002C5DF6">
        <w:rPr>
          <w:spacing w:val="1"/>
          <w:sz w:val="24"/>
          <w:szCs w:val="24"/>
        </w:rPr>
        <w:t>S</w:t>
      </w:r>
      <w:r w:rsidR="002C5DF6">
        <w:rPr>
          <w:sz w:val="24"/>
          <w:szCs w:val="24"/>
        </w:rPr>
        <w:t>up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rvisor</w:t>
      </w:r>
      <w:r w:rsidR="002C5DF6">
        <w:rPr>
          <w:spacing w:val="1"/>
          <w:sz w:val="24"/>
          <w:szCs w:val="24"/>
        </w:rPr>
        <w:t xml:space="preserve"> 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 xml:space="preserve">t </w:t>
      </w:r>
      <w:r>
        <w:rPr>
          <w:sz w:val="24"/>
          <w:szCs w:val="24"/>
        </w:rPr>
        <w:t xml:space="preserve"> </w:t>
      </w:r>
    </w:p>
    <w:p w:rsidR="00007C14" w:rsidRDefault="003A1A94">
      <w:pPr>
        <w:tabs>
          <w:tab w:val="left" w:pos="9300"/>
        </w:tabs>
        <w:ind w:left="160" w:right="36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 w:rsidR="002C5DF6">
        <w:rPr>
          <w:sz w:val="24"/>
          <w:szCs w:val="24"/>
        </w:rPr>
        <w:t>pr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s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nt</w:t>
      </w:r>
      <w:proofErr w:type="gramEnd"/>
      <w:r w:rsidR="002C5DF6">
        <w:rPr>
          <w:sz w:val="24"/>
          <w:szCs w:val="24"/>
        </w:rPr>
        <w:t>.</w:t>
      </w:r>
    </w:p>
    <w:p w:rsidR="00007C14" w:rsidRDefault="00007C14">
      <w:pPr>
        <w:spacing w:line="200" w:lineRule="exact"/>
      </w:pPr>
    </w:p>
    <w:p w:rsidR="00007C14" w:rsidRDefault="00007C14">
      <w:pPr>
        <w:spacing w:line="200" w:lineRule="exact"/>
      </w:pPr>
    </w:p>
    <w:p w:rsidR="00007C14" w:rsidRDefault="00007C14">
      <w:pPr>
        <w:spacing w:before="3" w:line="240" w:lineRule="exact"/>
        <w:rPr>
          <w:sz w:val="24"/>
          <w:szCs w:val="24"/>
        </w:rPr>
      </w:pPr>
    </w:p>
    <w:p w:rsidR="00007C14" w:rsidRDefault="002C5DF6">
      <w:pPr>
        <w:ind w:left="419" w:right="3293" w:hanging="22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te:                                     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:     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me: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</w:t>
      </w:r>
    </w:p>
    <w:p w:rsidR="00007C14" w:rsidRDefault="002C5DF6">
      <w:pPr>
        <w:spacing w:line="260" w:lineRule="exact"/>
        <w:ind w:left="5223" w:right="332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</w:p>
    <w:p w:rsidR="00007C14" w:rsidRDefault="00007C14">
      <w:pPr>
        <w:spacing w:before="16" w:line="260" w:lineRule="exact"/>
        <w:rPr>
          <w:sz w:val="26"/>
          <w:szCs w:val="26"/>
        </w:rPr>
      </w:pPr>
    </w:p>
    <w:p w:rsidR="00007C14" w:rsidRDefault="002C5DF6">
      <w:pPr>
        <w:ind w:left="1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</w:p>
    <w:p w:rsidR="00007C14" w:rsidRDefault="00776045" w:rsidP="00892AD6">
      <w:pPr>
        <w:pStyle w:val="ListParagraph"/>
        <w:ind w:left="0"/>
        <w:jc w:val="both"/>
      </w:pPr>
      <w:r w:rsidRPr="00776045">
        <w:t xml:space="preserve">    </w:t>
      </w:r>
      <w:r w:rsidR="003A1A94">
        <w:t>8.</w:t>
      </w:r>
      <w:r w:rsidRPr="00776045">
        <w:t xml:space="preserve"> </w:t>
      </w:r>
      <w:r w:rsidR="00AC74BB" w:rsidRPr="00AC74BB">
        <w:rPr>
          <w:b/>
          <w:bCs/>
        </w:rPr>
        <w:t xml:space="preserve">Consent of </w:t>
      </w:r>
      <w:r w:rsidR="004F189E">
        <w:rPr>
          <w:b/>
          <w:bCs/>
        </w:rPr>
        <w:t xml:space="preserve">the </w:t>
      </w:r>
      <w:r w:rsidR="002C5DF6" w:rsidRPr="00AC74BB">
        <w:rPr>
          <w:b/>
          <w:bCs/>
        </w:rPr>
        <w:t>Co</w:t>
      </w:r>
      <w:r w:rsidR="002C5DF6" w:rsidRPr="00AC74BB">
        <w:rPr>
          <w:b/>
          <w:bCs/>
          <w:spacing w:val="-1"/>
        </w:rPr>
        <w:t>-</w:t>
      </w:r>
      <w:proofErr w:type="gramStart"/>
      <w:r w:rsidR="002C5DF6" w:rsidRPr="00AC74BB">
        <w:rPr>
          <w:b/>
          <w:bCs/>
          <w:spacing w:val="1"/>
        </w:rPr>
        <w:t>Sup</w:t>
      </w:r>
      <w:r w:rsidR="002C5DF6" w:rsidRPr="00AC74BB">
        <w:rPr>
          <w:b/>
          <w:bCs/>
          <w:spacing w:val="-1"/>
        </w:rPr>
        <w:t>er</w:t>
      </w:r>
      <w:r w:rsidR="002C5DF6" w:rsidRPr="00AC74BB">
        <w:rPr>
          <w:b/>
          <w:bCs/>
        </w:rPr>
        <w:t>visor</w:t>
      </w:r>
      <w:r w:rsidR="00AC74BB" w:rsidRPr="00AC74BB">
        <w:rPr>
          <w:b/>
          <w:bCs/>
        </w:rPr>
        <w:t xml:space="preserve"> :</w:t>
      </w:r>
      <w:proofErr w:type="gramEnd"/>
      <w:r w:rsidR="002C5DF6">
        <w:rPr>
          <w:b/>
        </w:rPr>
        <w:t xml:space="preserve"> (</w:t>
      </w:r>
      <w:r w:rsidR="00892AD6">
        <w:rPr>
          <w:sz w:val="22"/>
          <w:szCs w:val="22"/>
        </w:rPr>
        <w:t>only in case of Interdisciplinary / Inter departmental research</w:t>
      </w:r>
      <w:r w:rsidR="002C5DF6">
        <w:rPr>
          <w:b/>
          <w:spacing w:val="-1"/>
        </w:rPr>
        <w:t>)</w:t>
      </w:r>
      <w:r w:rsidR="002C5DF6">
        <w:rPr>
          <w:b/>
        </w:rPr>
        <w:t>:</w:t>
      </w:r>
    </w:p>
    <w:p w:rsidR="00007C14" w:rsidRDefault="002C5DF6">
      <w:pPr>
        <w:tabs>
          <w:tab w:val="left" w:pos="9400"/>
        </w:tabs>
        <w:spacing w:line="260" w:lineRule="exact"/>
        <w:ind w:left="463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ree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to sup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osed</w:t>
      </w:r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h.D</w:t>
      </w:r>
      <w:proofErr w:type="spellEnd"/>
      <w:r w:rsidR="00FD70CE">
        <w:rPr>
          <w:sz w:val="24"/>
          <w:szCs w:val="24"/>
        </w:rPr>
        <w:t xml:space="preserve"> </w:t>
      </w:r>
      <w:r>
        <w:rPr>
          <w:sz w:val="24"/>
          <w:szCs w:val="24"/>
        </w:rPr>
        <w:t>wo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 of</w:t>
      </w:r>
      <w:r>
        <w:rPr>
          <w:spacing w:val="-1"/>
          <w:sz w:val="24"/>
          <w:szCs w:val="24"/>
        </w:rPr>
        <w:t xml:space="preserve"> </w:t>
      </w:r>
      <w:r w:rsidR="00776045"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r</w:t>
      </w:r>
      <w:proofErr w:type="gramStart"/>
      <w:r>
        <w:rPr>
          <w:sz w:val="24"/>
          <w:szCs w:val="24"/>
        </w:rPr>
        <w:t>./</w:t>
      </w:r>
      <w:proofErr w:type="gramEnd"/>
      <w:r>
        <w:rPr>
          <w:sz w:val="24"/>
          <w:szCs w:val="24"/>
        </w:rPr>
        <w:t>Ms.</w:t>
      </w:r>
      <w:r>
        <w:rPr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ab/>
      </w:r>
    </w:p>
    <w:p w:rsidR="00007C14" w:rsidRDefault="002C5DF6">
      <w:pPr>
        <w:ind w:left="400"/>
        <w:rPr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supe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visor.</w:t>
      </w:r>
    </w:p>
    <w:p w:rsidR="00007C14" w:rsidRDefault="00007C14">
      <w:pPr>
        <w:spacing w:before="16" w:line="260" w:lineRule="exact"/>
        <w:rPr>
          <w:sz w:val="26"/>
          <w:szCs w:val="26"/>
        </w:rPr>
      </w:pPr>
    </w:p>
    <w:p w:rsidR="00007C14" w:rsidRDefault="002C5DF6">
      <w:pPr>
        <w:ind w:left="419" w:right="3293" w:firstLine="19"/>
        <w:jc w:val="right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te: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: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:                                                                            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me: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on:</w:t>
      </w:r>
    </w:p>
    <w:p w:rsidR="00007C14" w:rsidRDefault="002C5DF6">
      <w:pPr>
        <w:ind w:left="5343" w:right="3203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l:</w:t>
      </w:r>
    </w:p>
    <w:p w:rsidR="00007C14" w:rsidRDefault="002C5DF6">
      <w:pPr>
        <w:ind w:left="160"/>
        <w:rPr>
          <w:sz w:val="24"/>
          <w:szCs w:val="24"/>
        </w:rPr>
        <w:sectPr w:rsidR="00007C14">
          <w:pgSz w:w="12240" w:h="15840"/>
          <w:pgMar w:top="1100" w:right="1240" w:bottom="280" w:left="1280" w:header="720" w:footer="720" w:gutter="0"/>
          <w:cols w:space="720"/>
        </w:sect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-</w: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-</w:t>
      </w:r>
    </w:p>
    <w:p w:rsidR="00007C14" w:rsidRPr="00776045" w:rsidRDefault="003A1A94">
      <w:pPr>
        <w:spacing w:before="77"/>
        <w:ind w:left="100"/>
        <w:rPr>
          <w:sz w:val="22"/>
          <w:szCs w:val="22"/>
        </w:rPr>
      </w:pPr>
      <w:r>
        <w:rPr>
          <w:sz w:val="24"/>
          <w:szCs w:val="24"/>
        </w:rPr>
        <w:lastRenderedPageBreak/>
        <w:t>9</w:t>
      </w:r>
      <w:r w:rsidR="002C5DF6">
        <w:rPr>
          <w:sz w:val="24"/>
          <w:szCs w:val="24"/>
        </w:rPr>
        <w:t xml:space="preserve">. </w:t>
      </w:r>
      <w:r w:rsidR="002C5DF6" w:rsidRPr="00AC74BB">
        <w:rPr>
          <w:b/>
          <w:bCs/>
          <w:sz w:val="24"/>
          <w:szCs w:val="24"/>
        </w:rPr>
        <w:t>No O</w:t>
      </w:r>
      <w:r w:rsidR="002C5DF6" w:rsidRPr="00AC74BB">
        <w:rPr>
          <w:b/>
          <w:bCs/>
          <w:spacing w:val="1"/>
          <w:sz w:val="24"/>
          <w:szCs w:val="24"/>
        </w:rPr>
        <w:t>b</w:t>
      </w:r>
      <w:r w:rsidR="002C5DF6" w:rsidRPr="00AC74BB">
        <w:rPr>
          <w:b/>
          <w:bCs/>
          <w:sz w:val="24"/>
          <w:szCs w:val="24"/>
        </w:rPr>
        <w:t>j</w:t>
      </w:r>
      <w:r w:rsidR="002C5DF6" w:rsidRPr="00AC74BB">
        <w:rPr>
          <w:b/>
          <w:bCs/>
          <w:spacing w:val="-2"/>
          <w:sz w:val="24"/>
          <w:szCs w:val="24"/>
        </w:rPr>
        <w:t>e</w:t>
      </w:r>
      <w:r w:rsidR="002C5DF6" w:rsidRPr="00AC74BB">
        <w:rPr>
          <w:b/>
          <w:bCs/>
          <w:spacing w:val="-1"/>
          <w:sz w:val="24"/>
          <w:szCs w:val="24"/>
        </w:rPr>
        <w:t>c</w:t>
      </w:r>
      <w:r w:rsidR="002C5DF6" w:rsidRPr="00AC74BB">
        <w:rPr>
          <w:b/>
          <w:bCs/>
          <w:sz w:val="24"/>
          <w:szCs w:val="24"/>
        </w:rPr>
        <w:t>tion C</w:t>
      </w:r>
      <w:r w:rsidR="002C5DF6" w:rsidRPr="00AC74BB">
        <w:rPr>
          <w:b/>
          <w:bCs/>
          <w:spacing w:val="-1"/>
          <w:sz w:val="24"/>
          <w:szCs w:val="24"/>
        </w:rPr>
        <w:t>e</w:t>
      </w:r>
      <w:r w:rsidR="002C5DF6" w:rsidRPr="00AC74BB">
        <w:rPr>
          <w:b/>
          <w:bCs/>
          <w:spacing w:val="1"/>
          <w:sz w:val="24"/>
          <w:szCs w:val="24"/>
        </w:rPr>
        <w:t>r</w:t>
      </w:r>
      <w:r w:rsidR="002C5DF6" w:rsidRPr="00AC74BB">
        <w:rPr>
          <w:b/>
          <w:bCs/>
          <w:sz w:val="24"/>
          <w:szCs w:val="24"/>
        </w:rPr>
        <w:t>ti</w:t>
      </w:r>
      <w:r w:rsidR="002C5DF6" w:rsidRPr="00AC74BB">
        <w:rPr>
          <w:b/>
          <w:bCs/>
          <w:spacing w:val="1"/>
          <w:sz w:val="24"/>
          <w:szCs w:val="24"/>
        </w:rPr>
        <w:t>f</w:t>
      </w:r>
      <w:r w:rsidR="002C5DF6" w:rsidRPr="00AC74BB">
        <w:rPr>
          <w:b/>
          <w:bCs/>
          <w:sz w:val="24"/>
          <w:szCs w:val="24"/>
        </w:rPr>
        <w:t>ica</w:t>
      </w:r>
      <w:r w:rsidR="002C5DF6" w:rsidRPr="00AC74BB">
        <w:rPr>
          <w:b/>
          <w:bCs/>
          <w:spacing w:val="-1"/>
          <w:sz w:val="24"/>
          <w:szCs w:val="24"/>
        </w:rPr>
        <w:t>te</w:t>
      </w:r>
      <w:r w:rsidR="002C5DF6" w:rsidRPr="00AC74BB">
        <w:rPr>
          <w:b/>
          <w:bCs/>
          <w:sz w:val="24"/>
          <w:szCs w:val="24"/>
        </w:rPr>
        <w:t>:</w:t>
      </w:r>
      <w:r w:rsidR="002C5DF6" w:rsidRPr="00776045">
        <w:rPr>
          <w:spacing w:val="-4"/>
          <w:sz w:val="24"/>
          <w:szCs w:val="24"/>
        </w:rPr>
        <w:t xml:space="preserve"> </w:t>
      </w:r>
      <w:r w:rsidR="002C5DF6" w:rsidRPr="00776045">
        <w:rPr>
          <w:spacing w:val="1"/>
          <w:sz w:val="22"/>
          <w:szCs w:val="22"/>
        </w:rPr>
        <w:t>(</w:t>
      </w:r>
      <w:r w:rsidR="002C5DF6" w:rsidRPr="00776045">
        <w:rPr>
          <w:spacing w:val="-1"/>
          <w:sz w:val="22"/>
          <w:szCs w:val="22"/>
        </w:rPr>
        <w:t>A</w:t>
      </w:r>
      <w:r w:rsidR="002C5DF6" w:rsidRPr="00776045">
        <w:rPr>
          <w:sz w:val="22"/>
          <w:szCs w:val="22"/>
        </w:rPr>
        <w:t>p</w:t>
      </w:r>
      <w:r w:rsidR="002C5DF6" w:rsidRPr="00776045">
        <w:rPr>
          <w:spacing w:val="-1"/>
          <w:sz w:val="22"/>
          <w:szCs w:val="22"/>
        </w:rPr>
        <w:t>p</w:t>
      </w:r>
      <w:r w:rsidR="002C5DF6" w:rsidRPr="00776045">
        <w:rPr>
          <w:spacing w:val="1"/>
          <w:sz w:val="22"/>
          <w:szCs w:val="22"/>
        </w:rPr>
        <w:t>li</w:t>
      </w:r>
      <w:r w:rsidR="002C5DF6" w:rsidRPr="00776045">
        <w:rPr>
          <w:sz w:val="22"/>
          <w:szCs w:val="22"/>
        </w:rPr>
        <w:t>ca</w:t>
      </w:r>
      <w:r w:rsidR="002C5DF6" w:rsidRPr="00776045">
        <w:rPr>
          <w:spacing w:val="-2"/>
          <w:sz w:val="22"/>
          <w:szCs w:val="22"/>
        </w:rPr>
        <w:t>b</w:t>
      </w:r>
      <w:r w:rsidR="002C5DF6" w:rsidRPr="00776045">
        <w:rPr>
          <w:spacing w:val="1"/>
          <w:sz w:val="22"/>
          <w:szCs w:val="22"/>
        </w:rPr>
        <w:t>l</w:t>
      </w:r>
      <w:r w:rsidR="002C5DF6" w:rsidRPr="00776045">
        <w:rPr>
          <w:sz w:val="22"/>
          <w:szCs w:val="22"/>
        </w:rPr>
        <w:t>e o</w:t>
      </w:r>
      <w:r w:rsidR="002C5DF6" w:rsidRPr="00776045">
        <w:rPr>
          <w:spacing w:val="-2"/>
          <w:sz w:val="22"/>
          <w:szCs w:val="22"/>
        </w:rPr>
        <w:t>n</w:t>
      </w:r>
      <w:r w:rsidR="002C5DF6" w:rsidRPr="00776045">
        <w:rPr>
          <w:spacing w:val="1"/>
          <w:sz w:val="22"/>
          <w:szCs w:val="22"/>
        </w:rPr>
        <w:t>l</w:t>
      </w:r>
      <w:r w:rsidR="002C5DF6" w:rsidRPr="00776045">
        <w:rPr>
          <w:sz w:val="22"/>
          <w:szCs w:val="22"/>
        </w:rPr>
        <w:t>y</w:t>
      </w:r>
      <w:r w:rsidR="002C5DF6" w:rsidRPr="00776045">
        <w:rPr>
          <w:spacing w:val="-2"/>
          <w:sz w:val="22"/>
          <w:szCs w:val="22"/>
        </w:rPr>
        <w:t xml:space="preserve"> f</w:t>
      </w:r>
      <w:r w:rsidR="002C5DF6" w:rsidRPr="00776045">
        <w:rPr>
          <w:sz w:val="22"/>
          <w:szCs w:val="22"/>
        </w:rPr>
        <w:t xml:space="preserve">or </w:t>
      </w:r>
      <w:r w:rsidR="001C7071">
        <w:rPr>
          <w:sz w:val="22"/>
          <w:szCs w:val="22"/>
        </w:rPr>
        <w:t>Part Time (</w:t>
      </w:r>
      <w:r w:rsidR="002C5DF6" w:rsidRPr="00776045">
        <w:rPr>
          <w:sz w:val="22"/>
          <w:szCs w:val="22"/>
        </w:rPr>
        <w:t>E</w:t>
      </w:r>
      <w:r w:rsidR="002C5DF6" w:rsidRPr="00776045">
        <w:rPr>
          <w:spacing w:val="-3"/>
          <w:sz w:val="22"/>
          <w:szCs w:val="22"/>
        </w:rPr>
        <w:t>x</w:t>
      </w:r>
      <w:r w:rsidR="002C5DF6" w:rsidRPr="00776045">
        <w:rPr>
          <w:spacing w:val="1"/>
          <w:sz w:val="22"/>
          <w:szCs w:val="22"/>
        </w:rPr>
        <w:t>t</w:t>
      </w:r>
      <w:r w:rsidR="002C5DF6" w:rsidRPr="00776045">
        <w:rPr>
          <w:sz w:val="22"/>
          <w:szCs w:val="22"/>
        </w:rPr>
        <w:t>ernal</w:t>
      </w:r>
      <w:proofErr w:type="gramStart"/>
      <w:r w:rsidR="001C7071">
        <w:rPr>
          <w:sz w:val="22"/>
          <w:szCs w:val="22"/>
        </w:rPr>
        <w:t xml:space="preserve">) </w:t>
      </w:r>
      <w:r w:rsidR="002C5DF6" w:rsidRPr="00776045">
        <w:rPr>
          <w:spacing w:val="-2"/>
          <w:sz w:val="22"/>
          <w:szCs w:val="22"/>
        </w:rPr>
        <w:t xml:space="preserve"> </w:t>
      </w:r>
      <w:r w:rsidR="002C5DF6" w:rsidRPr="00776045">
        <w:rPr>
          <w:spacing w:val="2"/>
          <w:sz w:val="22"/>
          <w:szCs w:val="22"/>
        </w:rPr>
        <w:t>P</w:t>
      </w:r>
      <w:r w:rsidR="002C5DF6" w:rsidRPr="00776045">
        <w:rPr>
          <w:spacing w:val="-3"/>
          <w:sz w:val="22"/>
          <w:szCs w:val="22"/>
        </w:rPr>
        <w:t>h</w:t>
      </w:r>
      <w:r w:rsidR="002C5DF6" w:rsidRPr="00776045">
        <w:rPr>
          <w:sz w:val="22"/>
          <w:szCs w:val="22"/>
        </w:rPr>
        <w:t>.</w:t>
      </w:r>
      <w:r w:rsidR="002C5DF6" w:rsidRPr="00776045">
        <w:rPr>
          <w:spacing w:val="-1"/>
          <w:sz w:val="22"/>
          <w:szCs w:val="22"/>
        </w:rPr>
        <w:t>D</w:t>
      </w:r>
      <w:proofErr w:type="gramEnd"/>
      <w:r w:rsidR="002C5DF6" w:rsidRPr="00776045">
        <w:rPr>
          <w:sz w:val="22"/>
          <w:szCs w:val="22"/>
        </w:rPr>
        <w:t xml:space="preserve">. </w:t>
      </w:r>
      <w:r w:rsidR="00892AD6" w:rsidRPr="00776045">
        <w:rPr>
          <w:sz w:val="22"/>
          <w:szCs w:val="22"/>
        </w:rPr>
        <w:t>candidates</w:t>
      </w:r>
      <w:r w:rsidR="002C5DF6" w:rsidRPr="00776045">
        <w:rPr>
          <w:sz w:val="22"/>
          <w:szCs w:val="22"/>
        </w:rPr>
        <w:t>)</w:t>
      </w:r>
    </w:p>
    <w:p w:rsidR="00007C14" w:rsidRDefault="00007C14">
      <w:pPr>
        <w:spacing w:before="16" w:line="260" w:lineRule="exact"/>
        <w:rPr>
          <w:sz w:val="26"/>
          <w:szCs w:val="26"/>
        </w:rPr>
      </w:pPr>
    </w:p>
    <w:p w:rsidR="00776045" w:rsidRDefault="002C5DF6">
      <w:pPr>
        <w:ind w:left="100" w:right="865" w:firstLine="48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 of the</w:t>
      </w:r>
      <w:r>
        <w:rPr>
          <w:spacing w:val="2"/>
          <w:sz w:val="24"/>
          <w:szCs w:val="24"/>
        </w:rPr>
        <w:t xml:space="preserve"> </w:t>
      </w:r>
      <w:r w:rsidR="00BE7241">
        <w:rPr>
          <w:sz w:val="24"/>
          <w:szCs w:val="24"/>
        </w:rPr>
        <w:t>O</w:t>
      </w:r>
      <w:r w:rsidR="00BE7241">
        <w:rPr>
          <w:spacing w:val="1"/>
          <w:sz w:val="24"/>
          <w:szCs w:val="24"/>
        </w:rPr>
        <w:t>r</w:t>
      </w:r>
      <w:r w:rsidR="00BE7241">
        <w:rPr>
          <w:spacing w:val="-2"/>
          <w:sz w:val="24"/>
          <w:szCs w:val="24"/>
        </w:rPr>
        <w:t>g</w:t>
      </w:r>
      <w:r w:rsidR="00BE7241">
        <w:rPr>
          <w:spacing w:val="-1"/>
          <w:sz w:val="24"/>
          <w:szCs w:val="24"/>
        </w:rPr>
        <w:t>a</w:t>
      </w:r>
      <w:r w:rsidR="00BE7241">
        <w:rPr>
          <w:sz w:val="24"/>
          <w:szCs w:val="24"/>
        </w:rPr>
        <w:t>ni</w:t>
      </w:r>
      <w:r w:rsidR="00BE7241">
        <w:rPr>
          <w:spacing w:val="3"/>
          <w:sz w:val="24"/>
          <w:szCs w:val="24"/>
        </w:rPr>
        <w:t>z</w:t>
      </w:r>
      <w:r w:rsidR="00BE7241">
        <w:rPr>
          <w:spacing w:val="-1"/>
          <w:sz w:val="24"/>
          <w:szCs w:val="24"/>
        </w:rPr>
        <w:t>a</w:t>
      </w:r>
      <w:r w:rsidR="00BE7241">
        <w:rPr>
          <w:sz w:val="24"/>
          <w:szCs w:val="24"/>
        </w:rPr>
        <w:t>t</w:t>
      </w:r>
      <w:r w:rsidR="00BE7241">
        <w:rPr>
          <w:spacing w:val="1"/>
          <w:sz w:val="24"/>
          <w:szCs w:val="24"/>
        </w:rPr>
        <w:t>i</w:t>
      </w:r>
      <w:r w:rsidR="00BE7241">
        <w:rPr>
          <w:sz w:val="24"/>
          <w:szCs w:val="24"/>
        </w:rPr>
        <w:t>on</w:t>
      </w:r>
      <w:r>
        <w:rPr>
          <w:sz w:val="24"/>
          <w:szCs w:val="24"/>
        </w:rPr>
        <w:t xml:space="preserve"> of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>
        <w:rPr>
          <w:spacing w:val="-1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rk /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ment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 w:rsidR="00776045">
        <w:rPr>
          <w:sz w:val="24"/>
          <w:szCs w:val="24"/>
        </w:rPr>
        <w:t xml:space="preserve">     </w:t>
      </w:r>
    </w:p>
    <w:p w:rsidR="00007C14" w:rsidRDefault="00776045">
      <w:pPr>
        <w:ind w:left="100" w:right="865" w:firstLine="4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2C5DF6">
        <w:rPr>
          <w:spacing w:val="-1"/>
          <w:sz w:val="24"/>
          <w:szCs w:val="24"/>
        </w:rPr>
        <w:t>ca</w:t>
      </w:r>
      <w:r w:rsidR="002C5DF6">
        <w:rPr>
          <w:sz w:val="24"/>
          <w:szCs w:val="24"/>
        </w:rPr>
        <w:t>ndidat</w:t>
      </w:r>
      <w:r w:rsidR="002C5DF6">
        <w:rPr>
          <w:spacing w:val="-1"/>
          <w:sz w:val="24"/>
          <w:szCs w:val="24"/>
        </w:rPr>
        <w:t>e</w:t>
      </w:r>
      <w:proofErr w:type="gramEnd"/>
      <w:r w:rsidR="002C5DF6">
        <w:rPr>
          <w:sz w:val="24"/>
          <w:szCs w:val="24"/>
        </w:rPr>
        <w:t>)</w:t>
      </w:r>
    </w:p>
    <w:p w:rsidR="00007C14" w:rsidRDefault="00007C14">
      <w:pPr>
        <w:spacing w:before="16" w:line="260" w:lineRule="exact"/>
        <w:rPr>
          <w:sz w:val="26"/>
          <w:szCs w:val="26"/>
        </w:rPr>
      </w:pPr>
    </w:p>
    <w:p w:rsidR="00007C14" w:rsidRDefault="002E4B6A" w:rsidP="0064179A">
      <w:pPr>
        <w:spacing w:line="360" w:lineRule="auto"/>
        <w:ind w:left="100" w:right="59" w:firstLine="4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This is to certify that </w:t>
      </w:r>
      <w:proofErr w:type="spellStart"/>
      <w:r w:rsidR="002C5DF6">
        <w:rPr>
          <w:sz w:val="24"/>
          <w:szCs w:val="24"/>
        </w:rPr>
        <w:t>Mr</w:t>
      </w:r>
      <w:proofErr w:type="spellEnd"/>
      <w:r w:rsidR="002C5DF6">
        <w:rPr>
          <w:spacing w:val="1"/>
          <w:sz w:val="24"/>
          <w:szCs w:val="24"/>
        </w:rPr>
        <w:t xml:space="preserve"> </w:t>
      </w:r>
      <w:r w:rsidR="002C5DF6">
        <w:rPr>
          <w:sz w:val="24"/>
          <w:szCs w:val="24"/>
        </w:rPr>
        <w:t>/</w:t>
      </w:r>
      <w:r w:rsidR="002C5DF6">
        <w:rPr>
          <w:spacing w:val="2"/>
          <w:sz w:val="24"/>
          <w:szCs w:val="24"/>
        </w:rPr>
        <w:t xml:space="preserve"> </w:t>
      </w:r>
      <w:r w:rsidR="002C5DF6">
        <w:rPr>
          <w:sz w:val="24"/>
          <w:szCs w:val="24"/>
        </w:rPr>
        <w:t>Ms</w:t>
      </w:r>
      <w:r w:rsidR="002C5DF6">
        <w:rPr>
          <w:spacing w:val="2"/>
          <w:sz w:val="24"/>
          <w:szCs w:val="24"/>
        </w:rPr>
        <w:t xml:space="preserve"> </w:t>
      </w:r>
      <w:r w:rsidR="002C5DF6">
        <w:rPr>
          <w:sz w:val="24"/>
          <w:szCs w:val="24"/>
        </w:rPr>
        <w:t>………</w:t>
      </w:r>
      <w:r w:rsidR="002C5DF6">
        <w:rPr>
          <w:spacing w:val="-2"/>
          <w:sz w:val="24"/>
          <w:szCs w:val="24"/>
        </w:rPr>
        <w:t>…</w:t>
      </w:r>
      <w:r w:rsidR="002C5DF6">
        <w:rPr>
          <w:sz w:val="24"/>
          <w:szCs w:val="24"/>
        </w:rPr>
        <w:t>………………………………….</w:t>
      </w:r>
      <w:r w:rsidR="002C5DF6">
        <w:rPr>
          <w:spacing w:val="1"/>
          <w:sz w:val="24"/>
          <w:szCs w:val="24"/>
        </w:rPr>
        <w:t xml:space="preserve"> </w:t>
      </w:r>
      <w:r w:rsidR="002C5DF6">
        <w:rPr>
          <w:sz w:val="24"/>
          <w:szCs w:val="24"/>
        </w:rPr>
        <w:t>will</w:t>
      </w:r>
      <w:r w:rsidR="002C5DF6">
        <w:rPr>
          <w:spacing w:val="2"/>
          <w:sz w:val="24"/>
          <w:szCs w:val="24"/>
        </w:rPr>
        <w:t xml:space="preserve"> </w:t>
      </w:r>
      <w:r w:rsidR="002C5DF6">
        <w:rPr>
          <w:sz w:val="24"/>
          <w:szCs w:val="24"/>
        </w:rPr>
        <w:t>be p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rmit</w:t>
      </w:r>
      <w:r w:rsidR="002C5DF6">
        <w:rPr>
          <w:spacing w:val="1"/>
          <w:sz w:val="24"/>
          <w:szCs w:val="24"/>
        </w:rPr>
        <w:t>t</w:t>
      </w:r>
      <w:r w:rsidR="002C5DF6">
        <w:rPr>
          <w:spacing w:val="-3"/>
          <w:sz w:val="24"/>
          <w:szCs w:val="24"/>
        </w:rPr>
        <w:t>e</w:t>
      </w:r>
      <w:r w:rsidR="002C5DF6">
        <w:rPr>
          <w:sz w:val="24"/>
          <w:szCs w:val="24"/>
        </w:rPr>
        <w:t>d</w:t>
      </w:r>
      <w:r w:rsidR="002C5DF6">
        <w:rPr>
          <w:spacing w:val="1"/>
          <w:sz w:val="24"/>
          <w:szCs w:val="24"/>
        </w:rPr>
        <w:t xml:space="preserve"> </w:t>
      </w:r>
      <w:r w:rsidR="002C5DF6">
        <w:rPr>
          <w:sz w:val="24"/>
          <w:szCs w:val="24"/>
        </w:rPr>
        <w:t>to</w:t>
      </w:r>
      <w:r w:rsidR="002C5DF6">
        <w:rPr>
          <w:spacing w:val="2"/>
          <w:sz w:val="24"/>
          <w:szCs w:val="24"/>
        </w:rPr>
        <w:t xml:space="preserve"> </w:t>
      </w:r>
      <w:r w:rsidR="002C5DF6">
        <w:rPr>
          <w:sz w:val="24"/>
          <w:szCs w:val="24"/>
        </w:rPr>
        <w:t>pursue the</w:t>
      </w:r>
      <w:r w:rsidR="002C5DF6">
        <w:rPr>
          <w:spacing w:val="1"/>
          <w:sz w:val="24"/>
          <w:szCs w:val="24"/>
        </w:rPr>
        <w:t xml:space="preserve"> </w:t>
      </w:r>
      <w:r w:rsidR="002C5DF6">
        <w:rPr>
          <w:sz w:val="24"/>
          <w:szCs w:val="24"/>
        </w:rPr>
        <w:t>p</w:t>
      </w:r>
      <w:r w:rsidR="002C5DF6">
        <w:rPr>
          <w:spacing w:val="-1"/>
          <w:sz w:val="24"/>
          <w:szCs w:val="24"/>
        </w:rPr>
        <w:t>r</w:t>
      </w:r>
      <w:r w:rsidR="002C5DF6">
        <w:rPr>
          <w:sz w:val="24"/>
          <w:szCs w:val="24"/>
        </w:rPr>
        <w:t>opos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d R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s</w:t>
      </w:r>
      <w:r w:rsidR="002C5DF6">
        <w:rPr>
          <w:spacing w:val="-1"/>
          <w:sz w:val="24"/>
          <w:szCs w:val="24"/>
        </w:rPr>
        <w:t>ea</w:t>
      </w:r>
      <w:r w:rsidR="002C5DF6">
        <w:rPr>
          <w:sz w:val="24"/>
          <w:szCs w:val="24"/>
        </w:rPr>
        <w:t>r</w:t>
      </w:r>
      <w:r w:rsidR="002C5DF6">
        <w:rPr>
          <w:spacing w:val="-2"/>
          <w:sz w:val="24"/>
          <w:szCs w:val="24"/>
        </w:rPr>
        <w:t>c</w:t>
      </w:r>
      <w:r w:rsidR="002C5DF6">
        <w:rPr>
          <w:sz w:val="24"/>
          <w:szCs w:val="24"/>
        </w:rPr>
        <w:t>h</w:t>
      </w:r>
      <w:r w:rsidR="002C5DF6">
        <w:rPr>
          <w:spacing w:val="26"/>
          <w:sz w:val="24"/>
          <w:szCs w:val="24"/>
        </w:rPr>
        <w:t xml:space="preserve"> </w:t>
      </w:r>
      <w:r w:rsidR="002C5DF6">
        <w:rPr>
          <w:sz w:val="24"/>
          <w:szCs w:val="24"/>
        </w:rPr>
        <w:t>wo</w:t>
      </w:r>
      <w:r w:rsidR="002C5DF6">
        <w:rPr>
          <w:spacing w:val="-1"/>
          <w:sz w:val="24"/>
          <w:szCs w:val="24"/>
        </w:rPr>
        <w:t>r</w:t>
      </w:r>
      <w:r w:rsidR="002C5DF6">
        <w:rPr>
          <w:sz w:val="24"/>
          <w:szCs w:val="24"/>
        </w:rPr>
        <w:t>k</w:t>
      </w:r>
      <w:r w:rsidR="002C5DF6">
        <w:rPr>
          <w:spacing w:val="26"/>
          <w:sz w:val="24"/>
          <w:szCs w:val="24"/>
        </w:rPr>
        <w:t xml:space="preserve"> </w:t>
      </w:r>
      <w:r w:rsidR="002C5DF6">
        <w:rPr>
          <w:sz w:val="24"/>
          <w:szCs w:val="24"/>
        </w:rPr>
        <w:t>f</w:t>
      </w:r>
      <w:r w:rsidR="002C5DF6">
        <w:rPr>
          <w:spacing w:val="1"/>
          <w:sz w:val="24"/>
          <w:szCs w:val="24"/>
        </w:rPr>
        <w:t>o</w:t>
      </w:r>
      <w:r w:rsidR="002C5DF6">
        <w:rPr>
          <w:sz w:val="24"/>
          <w:szCs w:val="24"/>
        </w:rPr>
        <w:t>r</w:t>
      </w:r>
      <w:r w:rsidR="002C5DF6">
        <w:rPr>
          <w:spacing w:val="23"/>
          <w:sz w:val="24"/>
          <w:szCs w:val="24"/>
        </w:rPr>
        <w:t xml:space="preserve"> </w:t>
      </w:r>
      <w:r w:rsidR="002C5DF6">
        <w:rPr>
          <w:sz w:val="24"/>
          <w:szCs w:val="24"/>
        </w:rPr>
        <w:t>the</w:t>
      </w:r>
      <w:r w:rsidR="002C5DF6">
        <w:rPr>
          <w:spacing w:val="25"/>
          <w:sz w:val="24"/>
          <w:szCs w:val="24"/>
        </w:rPr>
        <w:t xml:space="preserve"> </w:t>
      </w:r>
      <w:r w:rsidR="002C5DF6">
        <w:rPr>
          <w:spacing w:val="1"/>
          <w:sz w:val="24"/>
          <w:szCs w:val="24"/>
        </w:rPr>
        <w:t>P</w:t>
      </w:r>
      <w:r w:rsidR="002C5DF6">
        <w:rPr>
          <w:sz w:val="24"/>
          <w:szCs w:val="24"/>
        </w:rPr>
        <w:t>h.D.</w:t>
      </w:r>
      <w:r w:rsidR="002C5DF6"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program 2018- 19 </w:t>
      </w:r>
      <w:r w:rsidR="002C5DF6">
        <w:rPr>
          <w:sz w:val="24"/>
          <w:szCs w:val="24"/>
        </w:rPr>
        <w:t>of</w:t>
      </w:r>
      <w:r w:rsidR="002C5DF6">
        <w:rPr>
          <w:spacing w:val="23"/>
          <w:sz w:val="24"/>
          <w:szCs w:val="24"/>
        </w:rPr>
        <w:t xml:space="preserve"> </w:t>
      </w:r>
      <w:r w:rsidR="002C5DF6">
        <w:rPr>
          <w:sz w:val="24"/>
          <w:szCs w:val="24"/>
        </w:rPr>
        <w:t>the</w:t>
      </w:r>
      <w:r w:rsidR="002C5DF6">
        <w:rPr>
          <w:spacing w:val="25"/>
          <w:sz w:val="24"/>
          <w:szCs w:val="24"/>
        </w:rPr>
        <w:t xml:space="preserve"> </w:t>
      </w:r>
      <w:r w:rsidR="002C5DF6">
        <w:rPr>
          <w:spacing w:val="2"/>
          <w:sz w:val="24"/>
          <w:szCs w:val="24"/>
        </w:rPr>
        <w:t>J</w:t>
      </w:r>
      <w:r w:rsidR="002C5DF6">
        <w:rPr>
          <w:sz w:val="24"/>
          <w:szCs w:val="24"/>
        </w:rPr>
        <w:t>NT</w:t>
      </w:r>
      <w:r w:rsidR="002C5DF6">
        <w:rPr>
          <w:spacing w:val="23"/>
          <w:sz w:val="24"/>
          <w:szCs w:val="24"/>
        </w:rPr>
        <w:t xml:space="preserve"> </w:t>
      </w:r>
      <w:r w:rsidR="002C5DF6">
        <w:rPr>
          <w:sz w:val="24"/>
          <w:szCs w:val="24"/>
        </w:rPr>
        <w:t>Univ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rsi</w:t>
      </w:r>
      <w:r w:rsidR="002C5DF6">
        <w:rPr>
          <w:spacing w:val="5"/>
          <w:sz w:val="24"/>
          <w:szCs w:val="24"/>
        </w:rPr>
        <w:t>t</w:t>
      </w:r>
      <w:r w:rsidR="002C5DF6">
        <w:rPr>
          <w:sz w:val="24"/>
          <w:szCs w:val="24"/>
        </w:rPr>
        <w:t>y</w:t>
      </w:r>
      <w:r w:rsidR="002C5DF6">
        <w:rPr>
          <w:spacing w:val="21"/>
          <w:sz w:val="24"/>
          <w:szCs w:val="24"/>
        </w:rPr>
        <w:t xml:space="preserve"> </w:t>
      </w:r>
      <w:proofErr w:type="spellStart"/>
      <w:r w:rsidR="002C5DF6">
        <w:rPr>
          <w:sz w:val="24"/>
          <w:szCs w:val="24"/>
        </w:rPr>
        <w:t>An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>ntapur</w:t>
      </w:r>
      <w:proofErr w:type="spellEnd"/>
      <w:r w:rsidR="002C5DF6">
        <w:rPr>
          <w:spacing w:val="25"/>
          <w:sz w:val="24"/>
          <w:szCs w:val="24"/>
        </w:rPr>
        <w:t xml:space="preserve"> </w:t>
      </w:r>
      <w:r w:rsidR="002C5DF6">
        <w:rPr>
          <w:spacing w:val="5"/>
          <w:sz w:val="24"/>
          <w:szCs w:val="24"/>
        </w:rPr>
        <w:t>b</w:t>
      </w:r>
      <w:r w:rsidR="002C5DF6">
        <w:rPr>
          <w:sz w:val="24"/>
          <w:szCs w:val="24"/>
        </w:rPr>
        <w:t>y</w:t>
      </w:r>
      <w:r w:rsidR="002C5DF6">
        <w:rPr>
          <w:spacing w:val="19"/>
          <w:sz w:val="24"/>
          <w:szCs w:val="24"/>
        </w:rPr>
        <w:t xml:space="preserve"> </w:t>
      </w:r>
      <w:r w:rsidR="002C5DF6">
        <w:rPr>
          <w:sz w:val="24"/>
          <w:szCs w:val="24"/>
        </w:rPr>
        <w:t>maki</w:t>
      </w:r>
      <w:r w:rsidR="002C5DF6">
        <w:rPr>
          <w:spacing w:val="2"/>
          <w:sz w:val="24"/>
          <w:szCs w:val="24"/>
        </w:rPr>
        <w:t>n</w:t>
      </w:r>
      <w:r w:rsidR="002C5DF6">
        <w:rPr>
          <w:sz w:val="24"/>
          <w:szCs w:val="24"/>
        </w:rPr>
        <w:t>g use</w:t>
      </w:r>
      <w:r w:rsidR="002C5DF6">
        <w:rPr>
          <w:spacing w:val="11"/>
          <w:sz w:val="24"/>
          <w:szCs w:val="24"/>
        </w:rPr>
        <w:t xml:space="preserve"> </w:t>
      </w:r>
      <w:r w:rsidR="002C5DF6">
        <w:rPr>
          <w:sz w:val="24"/>
          <w:szCs w:val="24"/>
        </w:rPr>
        <w:t>of</w:t>
      </w:r>
      <w:r w:rsidR="002C5DF6">
        <w:rPr>
          <w:spacing w:val="11"/>
          <w:sz w:val="24"/>
          <w:szCs w:val="24"/>
        </w:rPr>
        <w:t xml:space="preserve"> </w:t>
      </w:r>
      <w:r w:rsidR="002C5DF6">
        <w:rPr>
          <w:sz w:val="24"/>
          <w:szCs w:val="24"/>
        </w:rPr>
        <w:t>the</w:t>
      </w:r>
      <w:r w:rsidR="002C5DF6">
        <w:rPr>
          <w:spacing w:val="11"/>
          <w:sz w:val="24"/>
          <w:szCs w:val="24"/>
        </w:rPr>
        <w:t xml:space="preserve"> </w:t>
      </w:r>
      <w:r w:rsidR="00892AD6">
        <w:rPr>
          <w:spacing w:val="-1"/>
          <w:sz w:val="24"/>
          <w:szCs w:val="24"/>
        </w:rPr>
        <w:t>research</w:t>
      </w:r>
      <w:r w:rsidR="002C5DF6">
        <w:rPr>
          <w:spacing w:val="11"/>
          <w:sz w:val="24"/>
          <w:szCs w:val="24"/>
        </w:rPr>
        <w:t xml:space="preserve"> </w:t>
      </w:r>
      <w:r w:rsidR="002C5DF6">
        <w:rPr>
          <w:sz w:val="24"/>
          <w:szCs w:val="24"/>
        </w:rPr>
        <w:t>fa</w:t>
      </w:r>
      <w:r w:rsidR="002C5DF6">
        <w:rPr>
          <w:spacing w:val="-1"/>
          <w:sz w:val="24"/>
          <w:szCs w:val="24"/>
        </w:rPr>
        <w:t>c</w:t>
      </w:r>
      <w:r w:rsidR="002C5DF6">
        <w:rPr>
          <w:sz w:val="24"/>
          <w:szCs w:val="24"/>
        </w:rPr>
        <w:t>i</w:t>
      </w:r>
      <w:r w:rsidR="002C5DF6">
        <w:rPr>
          <w:spacing w:val="1"/>
          <w:sz w:val="24"/>
          <w:szCs w:val="24"/>
        </w:rPr>
        <w:t>l</w:t>
      </w:r>
      <w:r w:rsidR="002C5DF6">
        <w:rPr>
          <w:sz w:val="24"/>
          <w:szCs w:val="24"/>
        </w:rPr>
        <w:t>i</w:t>
      </w:r>
      <w:r w:rsidR="002C5DF6">
        <w:rPr>
          <w:spacing w:val="1"/>
          <w:sz w:val="24"/>
          <w:szCs w:val="24"/>
        </w:rPr>
        <w:t>t</w:t>
      </w:r>
      <w:r w:rsidR="002C5DF6">
        <w:rPr>
          <w:spacing w:val="3"/>
          <w:sz w:val="24"/>
          <w:szCs w:val="24"/>
        </w:rPr>
        <w:t>i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s</w:t>
      </w:r>
      <w:r w:rsidR="002C5DF6">
        <w:rPr>
          <w:spacing w:val="12"/>
          <w:sz w:val="24"/>
          <w:szCs w:val="24"/>
        </w:rPr>
        <w:t xml:space="preserve"> </w:t>
      </w:r>
      <w:r w:rsidR="00892AD6">
        <w:rPr>
          <w:spacing w:val="12"/>
          <w:sz w:val="24"/>
          <w:szCs w:val="24"/>
        </w:rPr>
        <w:t xml:space="preserve">available </w:t>
      </w:r>
      <w:r w:rsidR="002C5DF6">
        <w:rPr>
          <w:sz w:val="24"/>
          <w:szCs w:val="24"/>
        </w:rPr>
        <w:t>in</w:t>
      </w:r>
      <w:r w:rsidR="002C5DF6">
        <w:rPr>
          <w:spacing w:val="12"/>
          <w:sz w:val="24"/>
          <w:szCs w:val="24"/>
        </w:rPr>
        <w:t xml:space="preserve"> </w:t>
      </w:r>
      <w:r w:rsidR="002C5DF6">
        <w:rPr>
          <w:sz w:val="24"/>
          <w:szCs w:val="24"/>
        </w:rPr>
        <w:t>our</w:t>
      </w:r>
      <w:r w:rsidR="002C5DF6">
        <w:rPr>
          <w:spacing w:val="11"/>
          <w:sz w:val="24"/>
          <w:szCs w:val="24"/>
        </w:rPr>
        <w:t xml:space="preserve"> </w:t>
      </w:r>
      <w:r w:rsidR="002C5DF6">
        <w:rPr>
          <w:sz w:val="24"/>
          <w:szCs w:val="24"/>
        </w:rPr>
        <w:t>o</w:t>
      </w:r>
      <w:r w:rsidR="002C5DF6">
        <w:rPr>
          <w:spacing w:val="-1"/>
          <w:sz w:val="24"/>
          <w:szCs w:val="24"/>
        </w:rPr>
        <w:t>r</w:t>
      </w:r>
      <w:r w:rsidR="002C5DF6">
        <w:rPr>
          <w:spacing w:val="-2"/>
          <w:sz w:val="24"/>
          <w:szCs w:val="24"/>
        </w:rPr>
        <w:t>g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>ni</w:t>
      </w:r>
      <w:r w:rsidR="002C5DF6">
        <w:rPr>
          <w:spacing w:val="2"/>
          <w:sz w:val="24"/>
          <w:szCs w:val="24"/>
        </w:rPr>
        <w:t>z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>t</w:t>
      </w:r>
      <w:r w:rsidR="002C5DF6">
        <w:rPr>
          <w:spacing w:val="1"/>
          <w:sz w:val="24"/>
          <w:szCs w:val="24"/>
        </w:rPr>
        <w:t>i</w:t>
      </w:r>
      <w:r w:rsidR="002C5DF6">
        <w:rPr>
          <w:sz w:val="24"/>
          <w:szCs w:val="24"/>
        </w:rPr>
        <w:t>on</w:t>
      </w:r>
      <w:r w:rsidR="002C5DF6">
        <w:rPr>
          <w:spacing w:val="12"/>
          <w:sz w:val="24"/>
          <w:szCs w:val="24"/>
        </w:rPr>
        <w:t xml:space="preserve"> </w:t>
      </w:r>
      <w:r w:rsidR="002C5DF6">
        <w:rPr>
          <w:sz w:val="24"/>
          <w:szCs w:val="24"/>
        </w:rPr>
        <w:t>mentioned</w:t>
      </w:r>
      <w:r w:rsidR="002C5DF6">
        <w:rPr>
          <w:spacing w:val="11"/>
          <w:sz w:val="24"/>
          <w:szCs w:val="24"/>
        </w:rPr>
        <w:t xml:space="preserve"> 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>t</w:t>
      </w:r>
      <w:r w:rsidR="002C5DF6">
        <w:rPr>
          <w:spacing w:val="12"/>
          <w:sz w:val="24"/>
          <w:szCs w:val="24"/>
        </w:rPr>
        <w:t xml:space="preserve"> </w:t>
      </w:r>
      <w:r w:rsidR="002C5DF6">
        <w:rPr>
          <w:spacing w:val="-1"/>
          <w:sz w:val="24"/>
          <w:szCs w:val="24"/>
        </w:rPr>
        <w:t>c</w:t>
      </w:r>
      <w:r w:rsidR="002C5DF6">
        <w:rPr>
          <w:sz w:val="24"/>
          <w:szCs w:val="24"/>
        </w:rPr>
        <w:t>ol.</w:t>
      </w:r>
      <w:r w:rsidR="002C5DF6">
        <w:rPr>
          <w:spacing w:val="12"/>
          <w:sz w:val="24"/>
          <w:szCs w:val="24"/>
        </w:rPr>
        <w:t xml:space="preserve"> </w:t>
      </w:r>
      <w:r w:rsidR="002C5DF6">
        <w:rPr>
          <w:spacing w:val="2"/>
          <w:sz w:val="24"/>
          <w:szCs w:val="24"/>
        </w:rPr>
        <w:t>(</w:t>
      </w:r>
      <w:r w:rsidR="00892AD6">
        <w:rPr>
          <w:spacing w:val="2"/>
          <w:sz w:val="24"/>
          <w:szCs w:val="24"/>
        </w:rPr>
        <w:t>6</w:t>
      </w:r>
      <w:r w:rsidR="002C5DF6">
        <w:rPr>
          <w:sz w:val="24"/>
          <w:szCs w:val="24"/>
        </w:rPr>
        <w:t xml:space="preserve">).  </w:t>
      </w:r>
      <w:r w:rsidR="002C5DF6">
        <w:rPr>
          <w:spacing w:val="37"/>
          <w:sz w:val="24"/>
          <w:szCs w:val="24"/>
        </w:rPr>
        <w:t xml:space="preserve"> </w:t>
      </w:r>
      <w:r w:rsidR="002C5DF6">
        <w:rPr>
          <w:sz w:val="24"/>
          <w:szCs w:val="24"/>
        </w:rPr>
        <w:t>The</w:t>
      </w:r>
      <w:r w:rsidR="002C5DF6">
        <w:rPr>
          <w:spacing w:val="11"/>
          <w:sz w:val="24"/>
          <w:szCs w:val="24"/>
        </w:rPr>
        <w:t xml:space="preserve"> </w:t>
      </w:r>
      <w:r w:rsidR="002C5DF6">
        <w:rPr>
          <w:spacing w:val="1"/>
          <w:sz w:val="24"/>
          <w:szCs w:val="24"/>
        </w:rPr>
        <w:t>S</w:t>
      </w:r>
      <w:r w:rsidR="002C5DF6">
        <w:rPr>
          <w:sz w:val="24"/>
          <w:szCs w:val="24"/>
        </w:rPr>
        <w:t>up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rviso</w:t>
      </w:r>
      <w:r w:rsidR="002C5DF6">
        <w:rPr>
          <w:spacing w:val="-1"/>
          <w:sz w:val="24"/>
          <w:szCs w:val="24"/>
        </w:rPr>
        <w:t>r</w:t>
      </w:r>
      <w:r w:rsidR="002C5DF6">
        <w:rPr>
          <w:sz w:val="24"/>
          <w:szCs w:val="24"/>
        </w:rPr>
        <w:t>(s)</w:t>
      </w:r>
      <w:r w:rsidR="002C5DF6">
        <w:rPr>
          <w:spacing w:val="11"/>
          <w:sz w:val="24"/>
          <w:szCs w:val="24"/>
        </w:rPr>
        <w:t xml:space="preserve"> </w:t>
      </w:r>
      <w:r w:rsidR="002C5DF6">
        <w:rPr>
          <w:sz w:val="24"/>
          <w:szCs w:val="24"/>
        </w:rPr>
        <w:t>s</w:t>
      </w:r>
      <w:r w:rsidR="002C5DF6">
        <w:rPr>
          <w:spacing w:val="2"/>
          <w:sz w:val="24"/>
          <w:szCs w:val="24"/>
        </w:rPr>
        <w:t>h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 xml:space="preserve">ll be </w:t>
      </w:r>
      <w:r w:rsidR="002C5DF6">
        <w:rPr>
          <w:spacing w:val="3"/>
          <w:sz w:val="24"/>
          <w:szCs w:val="24"/>
        </w:rPr>
        <w:t xml:space="preserve"> </w:t>
      </w:r>
      <w:r w:rsidR="002C5DF6">
        <w:rPr>
          <w:sz w:val="24"/>
          <w:szCs w:val="24"/>
        </w:rPr>
        <w:t>p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rmit</w:t>
      </w:r>
      <w:r w:rsidR="002C5DF6">
        <w:rPr>
          <w:spacing w:val="1"/>
          <w:sz w:val="24"/>
          <w:szCs w:val="24"/>
        </w:rPr>
        <w:t>t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 xml:space="preserve">d </w:t>
      </w:r>
      <w:r w:rsidR="002C5DF6">
        <w:rPr>
          <w:spacing w:val="4"/>
          <w:sz w:val="24"/>
          <w:szCs w:val="24"/>
        </w:rPr>
        <w:t xml:space="preserve"> </w:t>
      </w:r>
      <w:r w:rsidR="002C5DF6">
        <w:rPr>
          <w:sz w:val="24"/>
          <w:szCs w:val="24"/>
        </w:rPr>
        <w:t xml:space="preserve">to </w:t>
      </w:r>
      <w:r w:rsidR="002C5DF6">
        <w:rPr>
          <w:spacing w:val="5"/>
          <w:sz w:val="24"/>
          <w:szCs w:val="24"/>
        </w:rPr>
        <w:t xml:space="preserve"> </w:t>
      </w:r>
      <w:r w:rsidR="002C5DF6">
        <w:rPr>
          <w:sz w:val="24"/>
          <w:szCs w:val="24"/>
        </w:rPr>
        <w:t>vis</w:t>
      </w:r>
      <w:r w:rsidR="002C5DF6">
        <w:rPr>
          <w:spacing w:val="1"/>
          <w:sz w:val="24"/>
          <w:szCs w:val="24"/>
        </w:rPr>
        <w:t>i</w:t>
      </w:r>
      <w:r w:rsidR="002C5DF6">
        <w:rPr>
          <w:sz w:val="24"/>
          <w:szCs w:val="24"/>
        </w:rPr>
        <w:t xml:space="preserve">t </w:t>
      </w:r>
      <w:r w:rsidR="002C5DF6">
        <w:rPr>
          <w:spacing w:val="5"/>
          <w:sz w:val="24"/>
          <w:szCs w:val="24"/>
        </w:rPr>
        <w:t xml:space="preserve"> </w:t>
      </w:r>
      <w:r w:rsidR="002C5DF6">
        <w:rPr>
          <w:sz w:val="24"/>
          <w:szCs w:val="24"/>
        </w:rPr>
        <w:t xml:space="preserve">the </w:t>
      </w:r>
      <w:r w:rsidR="002C5DF6">
        <w:rPr>
          <w:spacing w:val="4"/>
          <w:sz w:val="24"/>
          <w:szCs w:val="24"/>
        </w:rPr>
        <w:t xml:space="preserve"> </w:t>
      </w:r>
      <w:r w:rsidR="002C5DF6">
        <w:rPr>
          <w:sz w:val="24"/>
          <w:szCs w:val="24"/>
        </w:rPr>
        <w:t>o</w:t>
      </w:r>
      <w:r w:rsidR="002C5DF6">
        <w:rPr>
          <w:spacing w:val="1"/>
          <w:sz w:val="24"/>
          <w:szCs w:val="24"/>
        </w:rPr>
        <w:t>r</w:t>
      </w:r>
      <w:r w:rsidR="002C5DF6">
        <w:rPr>
          <w:spacing w:val="-2"/>
          <w:sz w:val="24"/>
          <w:szCs w:val="24"/>
        </w:rPr>
        <w:t>g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>ni</w:t>
      </w:r>
      <w:r w:rsidR="002C5DF6">
        <w:rPr>
          <w:spacing w:val="2"/>
          <w:sz w:val="24"/>
          <w:szCs w:val="24"/>
        </w:rPr>
        <w:t>z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>t</w:t>
      </w:r>
      <w:r w:rsidR="002C5DF6">
        <w:rPr>
          <w:spacing w:val="1"/>
          <w:sz w:val="24"/>
          <w:szCs w:val="24"/>
        </w:rPr>
        <w:t>i</w:t>
      </w:r>
      <w:r w:rsidR="002C5DF6">
        <w:rPr>
          <w:sz w:val="24"/>
          <w:szCs w:val="24"/>
        </w:rPr>
        <w:t xml:space="preserve">on </w:t>
      </w:r>
      <w:r w:rsidR="002C5DF6">
        <w:rPr>
          <w:spacing w:val="4"/>
          <w:sz w:val="24"/>
          <w:szCs w:val="24"/>
        </w:rPr>
        <w:t xml:space="preserve"> </w:t>
      </w:r>
      <w:r w:rsidR="002C5DF6">
        <w:rPr>
          <w:sz w:val="24"/>
          <w:szCs w:val="24"/>
        </w:rPr>
        <w:t>p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riodi</w:t>
      </w:r>
      <w:r w:rsidR="002C5DF6">
        <w:rPr>
          <w:spacing w:val="1"/>
          <w:sz w:val="24"/>
          <w:szCs w:val="24"/>
        </w:rPr>
        <w:t>c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>l</w:t>
      </w:r>
      <w:r w:rsidR="002C5DF6">
        <w:rPr>
          <w:spacing w:val="3"/>
          <w:sz w:val="24"/>
          <w:szCs w:val="24"/>
        </w:rPr>
        <w:t>l</w:t>
      </w:r>
      <w:r w:rsidR="002C5DF6">
        <w:rPr>
          <w:sz w:val="24"/>
          <w:szCs w:val="24"/>
        </w:rPr>
        <w:t xml:space="preserve">y  to </w:t>
      </w:r>
      <w:r w:rsidR="002C5DF6">
        <w:rPr>
          <w:spacing w:val="5"/>
          <w:sz w:val="24"/>
          <w:szCs w:val="24"/>
        </w:rPr>
        <w:t xml:space="preserve"> </w:t>
      </w:r>
      <w:r w:rsidR="002C5DF6">
        <w:rPr>
          <w:sz w:val="24"/>
          <w:szCs w:val="24"/>
        </w:rPr>
        <w:t>mon</w:t>
      </w:r>
      <w:r w:rsidR="002C5DF6">
        <w:rPr>
          <w:spacing w:val="1"/>
          <w:sz w:val="24"/>
          <w:szCs w:val="24"/>
        </w:rPr>
        <w:t>i</w:t>
      </w:r>
      <w:r w:rsidR="002C5DF6">
        <w:rPr>
          <w:sz w:val="24"/>
          <w:szCs w:val="24"/>
        </w:rPr>
        <w:t xml:space="preserve">tor </w:t>
      </w:r>
      <w:r w:rsidR="002C5DF6">
        <w:rPr>
          <w:spacing w:val="4"/>
          <w:sz w:val="24"/>
          <w:szCs w:val="24"/>
        </w:rPr>
        <w:t xml:space="preserve"> 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 xml:space="preserve">nd </w:t>
      </w:r>
      <w:r w:rsidR="002C5DF6">
        <w:rPr>
          <w:spacing w:val="4"/>
          <w:sz w:val="24"/>
          <w:szCs w:val="24"/>
        </w:rPr>
        <w:t xml:space="preserve"> </w:t>
      </w:r>
      <w:r w:rsidR="002C5DF6">
        <w:rPr>
          <w:spacing w:val="-1"/>
          <w:sz w:val="24"/>
          <w:szCs w:val="24"/>
        </w:rPr>
        <w:t>a</w:t>
      </w:r>
      <w:r w:rsidR="002C5DF6">
        <w:rPr>
          <w:spacing w:val="2"/>
          <w:sz w:val="24"/>
          <w:szCs w:val="24"/>
        </w:rPr>
        <w:t>s</w:t>
      </w:r>
      <w:r w:rsidR="002C5DF6">
        <w:rPr>
          <w:sz w:val="24"/>
          <w:szCs w:val="24"/>
        </w:rPr>
        <w:t>s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 xml:space="preserve">ss </w:t>
      </w:r>
      <w:r w:rsidR="002C5DF6">
        <w:rPr>
          <w:spacing w:val="5"/>
          <w:sz w:val="24"/>
          <w:szCs w:val="24"/>
        </w:rPr>
        <w:t xml:space="preserve"> </w:t>
      </w:r>
      <w:r w:rsidR="002C5DF6">
        <w:rPr>
          <w:sz w:val="24"/>
          <w:szCs w:val="24"/>
        </w:rPr>
        <w:t xml:space="preserve">the </w:t>
      </w:r>
      <w:r w:rsidR="002C5DF6">
        <w:rPr>
          <w:spacing w:val="4"/>
          <w:sz w:val="24"/>
          <w:szCs w:val="24"/>
        </w:rPr>
        <w:t xml:space="preserve"> </w:t>
      </w:r>
      <w:r w:rsidR="002C5DF6">
        <w:rPr>
          <w:sz w:val="24"/>
          <w:szCs w:val="24"/>
        </w:rPr>
        <w:t>wo</w:t>
      </w:r>
      <w:r w:rsidR="002C5DF6">
        <w:rPr>
          <w:spacing w:val="-1"/>
          <w:sz w:val="24"/>
          <w:szCs w:val="24"/>
        </w:rPr>
        <w:t>r</w:t>
      </w:r>
      <w:r w:rsidR="002C5DF6">
        <w:rPr>
          <w:sz w:val="24"/>
          <w:szCs w:val="24"/>
        </w:rPr>
        <w:t xml:space="preserve">k </w:t>
      </w:r>
      <w:r w:rsidR="002C5DF6">
        <w:rPr>
          <w:spacing w:val="4"/>
          <w:sz w:val="24"/>
          <w:szCs w:val="24"/>
        </w:rPr>
        <w:t xml:space="preserve"> </w:t>
      </w:r>
      <w:r w:rsidR="002C5DF6">
        <w:rPr>
          <w:sz w:val="24"/>
          <w:szCs w:val="24"/>
        </w:rPr>
        <w:t xml:space="preserve">of </w:t>
      </w:r>
      <w:r w:rsidR="002C5DF6">
        <w:rPr>
          <w:spacing w:val="4"/>
          <w:sz w:val="24"/>
          <w:szCs w:val="24"/>
        </w:rPr>
        <w:t xml:space="preserve"> </w:t>
      </w:r>
      <w:r w:rsidR="002C5DF6">
        <w:rPr>
          <w:sz w:val="24"/>
          <w:szCs w:val="24"/>
        </w:rPr>
        <w:t xml:space="preserve">the </w:t>
      </w:r>
      <w:r w:rsidR="002C5DF6">
        <w:rPr>
          <w:spacing w:val="-1"/>
          <w:sz w:val="24"/>
          <w:szCs w:val="24"/>
        </w:rPr>
        <w:t>ca</w:t>
      </w:r>
      <w:r w:rsidR="002C5DF6">
        <w:rPr>
          <w:sz w:val="24"/>
          <w:szCs w:val="24"/>
        </w:rPr>
        <w:t>ndidat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.</w:t>
      </w:r>
      <w:r>
        <w:rPr>
          <w:sz w:val="24"/>
          <w:szCs w:val="24"/>
        </w:rPr>
        <w:t xml:space="preserve"> This No Objection Certificate is issued on the request of the candidate to pursue Ph.D. in JNTUA, </w:t>
      </w:r>
      <w:proofErr w:type="spellStart"/>
      <w:r>
        <w:rPr>
          <w:sz w:val="24"/>
          <w:szCs w:val="24"/>
        </w:rPr>
        <w:t>Ananthapuramu</w:t>
      </w:r>
      <w:proofErr w:type="spellEnd"/>
      <w:r>
        <w:rPr>
          <w:sz w:val="24"/>
          <w:szCs w:val="24"/>
        </w:rPr>
        <w:t>.</w:t>
      </w:r>
    </w:p>
    <w:p w:rsidR="00007C14" w:rsidRDefault="00007C14" w:rsidP="0064179A">
      <w:pPr>
        <w:spacing w:before="17" w:line="360" w:lineRule="auto"/>
        <w:rPr>
          <w:sz w:val="26"/>
          <w:szCs w:val="26"/>
        </w:rPr>
      </w:pPr>
    </w:p>
    <w:p w:rsidR="00007C14" w:rsidRDefault="008F1D67">
      <w:pPr>
        <w:ind w:left="359" w:right="3193" w:hanging="22"/>
        <w:jc w:val="right"/>
        <w:rPr>
          <w:sz w:val="24"/>
          <w:szCs w:val="24"/>
        </w:rPr>
      </w:pPr>
      <w:r w:rsidRPr="008F1D67">
        <w:pict>
          <v:group id="_x0000_s1026" style="position:absolute;left:0;text-align:left;margin-left:1in;margin-top:110.15pt;width:468.05pt;height:0;z-index:-251657728;mso-position-horizontal-relative:page" coordorigin="1440,2203" coordsize="9361,0">
            <v:shape id="_x0000_s1027" style="position:absolute;left:1440;top:2203;width:9361;height:0" coordorigin="1440,2203" coordsize="9361,0" path="m1440,2203r9361,e" filled="f" strokeweight=".48pt">
              <v:path arrowok="t"/>
            </v:shape>
            <w10:wrap anchorx="page"/>
          </v:group>
        </w:pict>
      </w:r>
      <w:r w:rsidR="002C5DF6">
        <w:rPr>
          <w:sz w:val="24"/>
          <w:szCs w:val="24"/>
        </w:rPr>
        <w:t>D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 xml:space="preserve">te:                                                                         </w:t>
      </w:r>
      <w:r w:rsidR="002C5DF6">
        <w:rPr>
          <w:spacing w:val="3"/>
          <w:sz w:val="24"/>
          <w:szCs w:val="24"/>
        </w:rPr>
        <w:t xml:space="preserve"> </w:t>
      </w:r>
      <w:r w:rsidR="002C5DF6">
        <w:rPr>
          <w:spacing w:val="1"/>
          <w:sz w:val="24"/>
          <w:szCs w:val="24"/>
        </w:rPr>
        <w:t>S</w:t>
      </w:r>
      <w:r w:rsidR="002C5DF6">
        <w:rPr>
          <w:sz w:val="24"/>
          <w:szCs w:val="24"/>
        </w:rPr>
        <w:t>i</w:t>
      </w:r>
      <w:r w:rsidR="002C5DF6">
        <w:rPr>
          <w:spacing w:val="-2"/>
          <w:sz w:val="24"/>
          <w:szCs w:val="24"/>
        </w:rPr>
        <w:t>g</w:t>
      </w:r>
      <w:r w:rsidR="002C5DF6">
        <w:rPr>
          <w:sz w:val="24"/>
          <w:szCs w:val="24"/>
        </w:rPr>
        <w:t>n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>tur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 xml:space="preserve">: </w:t>
      </w:r>
      <w:r w:rsidR="002C5DF6">
        <w:rPr>
          <w:spacing w:val="1"/>
          <w:sz w:val="24"/>
          <w:szCs w:val="24"/>
        </w:rPr>
        <w:t>P</w:t>
      </w:r>
      <w:r w:rsidR="002C5DF6">
        <w:rPr>
          <w:sz w:val="24"/>
          <w:szCs w:val="24"/>
        </w:rPr>
        <w:t>la</w:t>
      </w:r>
      <w:r w:rsidR="002C5DF6">
        <w:rPr>
          <w:spacing w:val="-1"/>
          <w:sz w:val="24"/>
          <w:szCs w:val="24"/>
        </w:rPr>
        <w:t>ce</w:t>
      </w:r>
      <w:r w:rsidR="002C5DF6">
        <w:rPr>
          <w:sz w:val="24"/>
          <w:szCs w:val="24"/>
        </w:rPr>
        <w:t>:                                                                               N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>me: D</w:t>
      </w:r>
      <w:r w:rsidR="002C5DF6">
        <w:rPr>
          <w:spacing w:val="-1"/>
          <w:sz w:val="24"/>
          <w:szCs w:val="24"/>
        </w:rPr>
        <w:t>e</w:t>
      </w:r>
      <w:r w:rsidR="002C5DF6">
        <w:rPr>
          <w:sz w:val="24"/>
          <w:szCs w:val="24"/>
        </w:rPr>
        <w:t>si</w:t>
      </w:r>
      <w:r w:rsidR="002C5DF6">
        <w:rPr>
          <w:spacing w:val="-2"/>
          <w:sz w:val="24"/>
          <w:szCs w:val="24"/>
        </w:rPr>
        <w:t>g</w:t>
      </w:r>
      <w:r w:rsidR="002C5DF6">
        <w:rPr>
          <w:spacing w:val="2"/>
          <w:sz w:val="24"/>
          <w:szCs w:val="24"/>
        </w:rPr>
        <w:t>n</w:t>
      </w:r>
      <w:r w:rsidR="002C5DF6">
        <w:rPr>
          <w:spacing w:val="-1"/>
          <w:sz w:val="24"/>
          <w:szCs w:val="24"/>
        </w:rPr>
        <w:t>a</w:t>
      </w:r>
      <w:r w:rsidR="002C5DF6">
        <w:rPr>
          <w:sz w:val="24"/>
          <w:szCs w:val="24"/>
        </w:rPr>
        <w:t>t</w:t>
      </w:r>
      <w:r w:rsidR="002C5DF6">
        <w:rPr>
          <w:spacing w:val="1"/>
          <w:sz w:val="24"/>
          <w:szCs w:val="24"/>
        </w:rPr>
        <w:t>i</w:t>
      </w:r>
      <w:r w:rsidR="002C5DF6">
        <w:rPr>
          <w:sz w:val="24"/>
          <w:szCs w:val="24"/>
        </w:rPr>
        <w:t>on:</w:t>
      </w:r>
    </w:p>
    <w:p w:rsidR="00007C14" w:rsidRDefault="002C5DF6">
      <w:pPr>
        <w:spacing w:line="260" w:lineRule="exact"/>
        <w:ind w:left="5163" w:right="3223"/>
        <w:jc w:val="center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o</w:t>
      </w:r>
      <w:r>
        <w:rPr>
          <w:spacing w:val="-1"/>
          <w:position w:val="-1"/>
          <w:sz w:val="24"/>
          <w:szCs w:val="24"/>
        </w:rPr>
        <w:t>f</w:t>
      </w:r>
      <w:r>
        <w:rPr>
          <w:position w:val="-1"/>
          <w:sz w:val="24"/>
          <w:szCs w:val="24"/>
        </w:rPr>
        <w:t>fi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proofErr w:type="gramEnd"/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Se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l:</w:t>
      </w:r>
    </w:p>
    <w:p w:rsidR="00007C14" w:rsidRDefault="00007C14">
      <w:pPr>
        <w:spacing w:line="200" w:lineRule="exact"/>
      </w:pPr>
    </w:p>
    <w:p w:rsidR="00007C14" w:rsidRDefault="00007C14">
      <w:pPr>
        <w:spacing w:line="200" w:lineRule="exact"/>
      </w:pPr>
    </w:p>
    <w:p w:rsidR="00007C14" w:rsidRDefault="00007C14">
      <w:pPr>
        <w:spacing w:line="200" w:lineRule="exact"/>
      </w:pPr>
    </w:p>
    <w:p w:rsidR="00007C14" w:rsidRDefault="00007C14">
      <w:pPr>
        <w:spacing w:line="200" w:lineRule="exact"/>
      </w:pPr>
    </w:p>
    <w:p w:rsidR="00007C14" w:rsidRDefault="00007C14">
      <w:pPr>
        <w:spacing w:line="200" w:lineRule="exact"/>
      </w:pPr>
    </w:p>
    <w:p w:rsidR="00007C14" w:rsidRDefault="00007C14">
      <w:pPr>
        <w:spacing w:line="200" w:lineRule="exact"/>
      </w:pPr>
    </w:p>
    <w:p w:rsidR="00007C14" w:rsidRDefault="00007C14">
      <w:pPr>
        <w:spacing w:line="200" w:lineRule="exact"/>
      </w:pPr>
    </w:p>
    <w:p w:rsidR="00007C14" w:rsidRDefault="00007C14">
      <w:pPr>
        <w:spacing w:before="12" w:line="220" w:lineRule="exact"/>
        <w:rPr>
          <w:sz w:val="22"/>
          <w:szCs w:val="22"/>
        </w:rPr>
      </w:pPr>
    </w:p>
    <w:p w:rsidR="00007C14" w:rsidRDefault="00F54657">
      <w:pPr>
        <w:spacing w:before="29"/>
        <w:ind w:left="100"/>
        <w:rPr>
          <w:sz w:val="24"/>
          <w:szCs w:val="24"/>
        </w:rPr>
      </w:pPr>
      <w:r>
        <w:rPr>
          <w:sz w:val="24"/>
          <w:szCs w:val="24"/>
        </w:rPr>
        <w:t>10</w:t>
      </w:r>
      <w:r w:rsidR="002C5DF6">
        <w:rPr>
          <w:sz w:val="24"/>
          <w:szCs w:val="24"/>
        </w:rPr>
        <w:t xml:space="preserve">. </w:t>
      </w:r>
      <w:r w:rsidR="002C5DF6">
        <w:rPr>
          <w:b/>
          <w:sz w:val="24"/>
          <w:szCs w:val="24"/>
        </w:rPr>
        <w:t>D</w:t>
      </w:r>
      <w:r w:rsidR="002C5DF6">
        <w:rPr>
          <w:b/>
          <w:spacing w:val="-1"/>
          <w:sz w:val="24"/>
          <w:szCs w:val="24"/>
        </w:rPr>
        <w:t>ec</w:t>
      </w:r>
      <w:r w:rsidR="002C5DF6">
        <w:rPr>
          <w:b/>
          <w:sz w:val="24"/>
          <w:szCs w:val="24"/>
        </w:rPr>
        <w:t>lara</w:t>
      </w:r>
      <w:r w:rsidR="002C5DF6">
        <w:rPr>
          <w:b/>
          <w:spacing w:val="-1"/>
          <w:sz w:val="24"/>
          <w:szCs w:val="24"/>
        </w:rPr>
        <w:t>t</w:t>
      </w:r>
      <w:r w:rsidR="002C5DF6">
        <w:rPr>
          <w:b/>
          <w:sz w:val="24"/>
          <w:szCs w:val="24"/>
        </w:rPr>
        <w:t>ion</w:t>
      </w:r>
      <w:r w:rsidR="002C5DF6">
        <w:rPr>
          <w:b/>
          <w:spacing w:val="1"/>
          <w:sz w:val="24"/>
          <w:szCs w:val="24"/>
        </w:rPr>
        <w:t xml:space="preserve"> b</w:t>
      </w:r>
      <w:r w:rsidR="002C5DF6">
        <w:rPr>
          <w:b/>
          <w:sz w:val="24"/>
          <w:szCs w:val="24"/>
        </w:rPr>
        <w:t>y the</w:t>
      </w:r>
      <w:r w:rsidR="002C5DF6">
        <w:rPr>
          <w:b/>
          <w:spacing w:val="-1"/>
          <w:sz w:val="24"/>
          <w:szCs w:val="24"/>
        </w:rPr>
        <w:t xml:space="preserve"> </w:t>
      </w:r>
      <w:proofErr w:type="gramStart"/>
      <w:r w:rsidR="002C5DF6">
        <w:rPr>
          <w:b/>
          <w:spacing w:val="2"/>
          <w:sz w:val="24"/>
          <w:szCs w:val="24"/>
        </w:rPr>
        <w:t>C</w:t>
      </w:r>
      <w:r w:rsidR="002C5DF6">
        <w:rPr>
          <w:b/>
          <w:sz w:val="24"/>
          <w:szCs w:val="24"/>
        </w:rPr>
        <w:t>a</w:t>
      </w:r>
      <w:r w:rsidR="002C5DF6">
        <w:rPr>
          <w:b/>
          <w:spacing w:val="1"/>
          <w:sz w:val="24"/>
          <w:szCs w:val="24"/>
        </w:rPr>
        <w:t>nd</w:t>
      </w:r>
      <w:r w:rsidR="002C5DF6">
        <w:rPr>
          <w:b/>
          <w:sz w:val="24"/>
          <w:szCs w:val="24"/>
        </w:rPr>
        <w:t>i</w:t>
      </w:r>
      <w:r w:rsidR="002C5DF6">
        <w:rPr>
          <w:b/>
          <w:spacing w:val="1"/>
          <w:sz w:val="24"/>
          <w:szCs w:val="24"/>
        </w:rPr>
        <w:t>d</w:t>
      </w:r>
      <w:r w:rsidR="002C5DF6">
        <w:rPr>
          <w:b/>
          <w:sz w:val="24"/>
          <w:szCs w:val="24"/>
        </w:rPr>
        <w:t>a</w:t>
      </w:r>
      <w:r w:rsidR="002C5DF6">
        <w:rPr>
          <w:b/>
          <w:spacing w:val="-1"/>
          <w:sz w:val="24"/>
          <w:szCs w:val="24"/>
        </w:rPr>
        <w:t>t</w:t>
      </w:r>
      <w:r w:rsidR="002C5DF6">
        <w:rPr>
          <w:b/>
          <w:sz w:val="24"/>
          <w:szCs w:val="24"/>
        </w:rPr>
        <w:t>e</w:t>
      </w:r>
      <w:r w:rsidR="002C5DF6">
        <w:rPr>
          <w:b/>
          <w:spacing w:val="1"/>
          <w:sz w:val="24"/>
          <w:szCs w:val="24"/>
        </w:rPr>
        <w:t xml:space="preserve"> </w:t>
      </w:r>
      <w:r w:rsidR="002C5DF6">
        <w:rPr>
          <w:sz w:val="24"/>
          <w:szCs w:val="24"/>
        </w:rPr>
        <w:t>:</w:t>
      </w:r>
      <w:proofErr w:type="gramEnd"/>
    </w:p>
    <w:p w:rsidR="00007C14" w:rsidRDefault="00007C14">
      <w:pPr>
        <w:spacing w:before="16" w:line="260" w:lineRule="exact"/>
        <w:rPr>
          <w:sz w:val="26"/>
          <w:szCs w:val="26"/>
        </w:rPr>
      </w:pPr>
    </w:p>
    <w:p w:rsidR="00007C14" w:rsidRDefault="002C5DF6" w:rsidP="00F54657">
      <w:pPr>
        <w:spacing w:line="360" w:lineRule="auto"/>
        <w:ind w:left="100" w:right="545" w:firstLine="542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bide </w:t>
      </w:r>
      <w:r>
        <w:rPr>
          <w:spacing w:val="4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ons </w:t>
      </w:r>
      <w:r w:rsidR="007051AA">
        <w:rPr>
          <w:sz w:val="24"/>
          <w:szCs w:val="24"/>
        </w:rPr>
        <w:t xml:space="preserve">of Ph.D. program 2018-19 </w:t>
      </w:r>
      <w:r>
        <w:rPr>
          <w:sz w:val="24"/>
          <w:szCs w:val="24"/>
        </w:rPr>
        <w:t>of the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nive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ntapu</w:t>
      </w:r>
      <w:r>
        <w:rPr>
          <w:spacing w:val="-1"/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mu</w:t>
      </w:r>
      <w:proofErr w:type="spellEnd"/>
      <w:r>
        <w:rPr>
          <w:sz w:val="24"/>
          <w:szCs w:val="24"/>
        </w:rPr>
        <w:t>.  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rticul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rs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nished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and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st of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y knowl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.</w:t>
      </w:r>
      <w:r w:rsidR="00F54657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rse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ding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 w:rsidR="00F54657">
        <w:rPr>
          <w:spacing w:val="46"/>
          <w:sz w:val="24"/>
          <w:szCs w:val="24"/>
        </w:rPr>
        <w:t xml:space="preserve"> </w:t>
      </w:r>
      <w:r w:rsidR="00F54657">
        <w:rPr>
          <w:sz w:val="24"/>
          <w:szCs w:val="24"/>
        </w:rPr>
        <w:t>Ph.D.</w:t>
      </w:r>
      <w:r w:rsidR="0040464F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Univ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 w:rsidR="00F54657"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 and</w:t>
      </w:r>
      <w:r>
        <w:rPr>
          <w:spacing w:val="2"/>
          <w:sz w:val="24"/>
          <w:szCs w:val="24"/>
        </w:rPr>
        <w:t xml:space="preserve"> </w:t>
      </w:r>
      <w:r w:rsidR="0040464F">
        <w:rPr>
          <w:spacing w:val="2"/>
          <w:sz w:val="24"/>
          <w:szCs w:val="24"/>
        </w:rPr>
        <w:t xml:space="preserve">also 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shall not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 w:rsidR="00F54657">
        <w:rPr>
          <w:spacing w:val="-2"/>
          <w:sz w:val="24"/>
          <w:szCs w:val="24"/>
        </w:rPr>
        <w:t xml:space="preserve">my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</w:t>
      </w:r>
      <w:r w:rsidR="00F54657">
        <w:rPr>
          <w:sz w:val="24"/>
          <w:szCs w:val="24"/>
        </w:rPr>
        <w:t xml:space="preserve"> in this university.  </w:t>
      </w:r>
    </w:p>
    <w:p w:rsidR="00007C14" w:rsidRDefault="00007C14">
      <w:pPr>
        <w:spacing w:before="1" w:line="280" w:lineRule="exact"/>
        <w:rPr>
          <w:sz w:val="28"/>
          <w:szCs w:val="28"/>
        </w:rPr>
      </w:pPr>
    </w:p>
    <w:p w:rsidR="00007C14" w:rsidRDefault="00007C14">
      <w:pPr>
        <w:ind w:left="100"/>
        <w:rPr>
          <w:sz w:val="24"/>
          <w:szCs w:val="24"/>
        </w:rPr>
      </w:pPr>
    </w:p>
    <w:p w:rsidR="00007C14" w:rsidRDefault="00007C14">
      <w:pPr>
        <w:spacing w:line="200" w:lineRule="exact"/>
      </w:pPr>
    </w:p>
    <w:p w:rsidR="00007C14" w:rsidRDefault="00007C14">
      <w:pPr>
        <w:spacing w:line="200" w:lineRule="exact"/>
      </w:pPr>
    </w:p>
    <w:p w:rsidR="00007C14" w:rsidRDefault="00007C14">
      <w:pPr>
        <w:spacing w:line="200" w:lineRule="exact"/>
      </w:pPr>
    </w:p>
    <w:p w:rsidR="00007C14" w:rsidRDefault="00007C14">
      <w:pPr>
        <w:spacing w:before="4" w:line="220" w:lineRule="exact"/>
        <w:rPr>
          <w:sz w:val="22"/>
          <w:szCs w:val="22"/>
        </w:rPr>
      </w:pPr>
    </w:p>
    <w:p w:rsidR="00007C14" w:rsidRDefault="002C5DF6">
      <w:pPr>
        <w:ind w:left="100"/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 :</w:t>
      </w:r>
      <w:proofErr w:type="gramEnd"/>
    </w:p>
    <w:p w:rsidR="00007C14" w:rsidRDefault="002C5DF6">
      <w:pPr>
        <w:ind w:left="100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ture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the</w:t>
      </w:r>
      <w:r>
        <w:rPr>
          <w:spacing w:val="-1"/>
          <w:sz w:val="24"/>
          <w:szCs w:val="24"/>
        </w:rPr>
        <w:t xml:space="preserve"> </w:t>
      </w:r>
      <w:r w:rsidR="002E4B6A"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ndidate</w:t>
      </w:r>
    </w:p>
    <w:sectPr w:rsidR="00007C14" w:rsidSect="00007C14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81888"/>
    <w:multiLevelType w:val="multilevel"/>
    <w:tmpl w:val="B5E6DDF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7C14"/>
    <w:rsid w:val="0000546F"/>
    <w:rsid w:val="00007C14"/>
    <w:rsid w:val="00173292"/>
    <w:rsid w:val="001827A2"/>
    <w:rsid w:val="001C340B"/>
    <w:rsid w:val="001C7071"/>
    <w:rsid w:val="001D6672"/>
    <w:rsid w:val="0027267B"/>
    <w:rsid w:val="00274B54"/>
    <w:rsid w:val="002965DE"/>
    <w:rsid w:val="002A375B"/>
    <w:rsid w:val="002C5754"/>
    <w:rsid w:val="002C5DF6"/>
    <w:rsid w:val="002E4B6A"/>
    <w:rsid w:val="00345B39"/>
    <w:rsid w:val="00373A70"/>
    <w:rsid w:val="003A1A94"/>
    <w:rsid w:val="0040464F"/>
    <w:rsid w:val="00485E97"/>
    <w:rsid w:val="004F189E"/>
    <w:rsid w:val="005151F9"/>
    <w:rsid w:val="00534D16"/>
    <w:rsid w:val="005B76F2"/>
    <w:rsid w:val="005F0642"/>
    <w:rsid w:val="00602397"/>
    <w:rsid w:val="0064179A"/>
    <w:rsid w:val="006E5582"/>
    <w:rsid w:val="006F3E21"/>
    <w:rsid w:val="00704AED"/>
    <w:rsid w:val="007051AA"/>
    <w:rsid w:val="0075654D"/>
    <w:rsid w:val="00773963"/>
    <w:rsid w:val="00776045"/>
    <w:rsid w:val="00811AE5"/>
    <w:rsid w:val="00823AED"/>
    <w:rsid w:val="008473DE"/>
    <w:rsid w:val="00892AD6"/>
    <w:rsid w:val="008F1D67"/>
    <w:rsid w:val="00924227"/>
    <w:rsid w:val="00980FFF"/>
    <w:rsid w:val="009D65C2"/>
    <w:rsid w:val="00A24C0D"/>
    <w:rsid w:val="00A61BDE"/>
    <w:rsid w:val="00A97287"/>
    <w:rsid w:val="00AC74BB"/>
    <w:rsid w:val="00B02CBC"/>
    <w:rsid w:val="00B91217"/>
    <w:rsid w:val="00BE7241"/>
    <w:rsid w:val="00D66B27"/>
    <w:rsid w:val="00E7548E"/>
    <w:rsid w:val="00F34F8B"/>
    <w:rsid w:val="00F54657"/>
    <w:rsid w:val="00F65821"/>
    <w:rsid w:val="00FD37CD"/>
    <w:rsid w:val="00FD70CE"/>
    <w:rsid w:val="00FF2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892AD6"/>
    <w:pPr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59"/>
    <w:rsid w:val="00F34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 DA</dc:creator>
  <cp:lastModifiedBy>JNTUA DA</cp:lastModifiedBy>
  <cp:revision>35</cp:revision>
  <cp:lastPrinted>2019-01-11T11:12:00Z</cp:lastPrinted>
  <dcterms:created xsi:type="dcterms:W3CDTF">2019-01-10T12:30:00Z</dcterms:created>
  <dcterms:modified xsi:type="dcterms:W3CDTF">2019-01-11T13:17:00Z</dcterms:modified>
</cp:coreProperties>
</file>